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97" w:rsidRPr="00441CE8" w:rsidRDefault="00AB3597" w:rsidP="00441CE8">
      <w:pPr>
        <w:ind w:firstLineChars="50" w:firstLine="105"/>
        <w:rPr>
          <w:rFonts w:hint="eastAsia"/>
        </w:rPr>
      </w:pPr>
    </w:p>
    <w:p w:rsidR="00441CE8" w:rsidRPr="00441CE8" w:rsidRDefault="00441CE8" w:rsidP="00441CE8">
      <w:pPr>
        <w:jc w:val="center"/>
        <w:rPr>
          <w:b/>
        </w:rPr>
      </w:pPr>
      <w:r w:rsidRPr="00441CE8">
        <w:rPr>
          <w:rFonts w:hint="eastAsia"/>
          <w:b/>
        </w:rPr>
        <w:t>求职人员登记表</w:t>
      </w:r>
    </w:p>
    <w:p w:rsidR="00441CE8" w:rsidRPr="00441CE8" w:rsidRDefault="00441CE8" w:rsidP="00AB3597">
      <w:pPr>
        <w:pStyle w:val="a9"/>
        <w:spacing w:line="300" w:lineRule="exact"/>
        <w:ind w:left="840" w:firstLineChars="0" w:firstLine="0"/>
        <w:rPr>
          <w:u w:val="single"/>
        </w:rPr>
      </w:pPr>
      <w:r>
        <w:rPr>
          <w:rFonts w:hint="eastAsia"/>
        </w:rPr>
        <w:t>填报日期：</w:t>
      </w:r>
      <w:r w:rsidRPr="00441CE8"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求职岗位：</w:t>
      </w:r>
      <w:r w:rsidRPr="00441CE8"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                                    </w:t>
      </w:r>
    </w:p>
    <w:tbl>
      <w:tblPr>
        <w:tblW w:w="91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98"/>
        <w:gridCol w:w="126"/>
        <w:gridCol w:w="510"/>
        <w:gridCol w:w="425"/>
        <w:gridCol w:w="142"/>
        <w:gridCol w:w="141"/>
        <w:gridCol w:w="142"/>
        <w:gridCol w:w="142"/>
        <w:gridCol w:w="425"/>
        <w:gridCol w:w="425"/>
        <w:gridCol w:w="70"/>
        <w:gridCol w:w="356"/>
        <w:gridCol w:w="78"/>
        <w:gridCol w:w="63"/>
        <w:gridCol w:w="284"/>
        <w:gridCol w:w="142"/>
        <w:gridCol w:w="141"/>
        <w:gridCol w:w="142"/>
        <w:gridCol w:w="142"/>
        <w:gridCol w:w="283"/>
        <w:gridCol w:w="142"/>
        <w:gridCol w:w="142"/>
        <w:gridCol w:w="425"/>
        <w:gridCol w:w="142"/>
        <w:gridCol w:w="142"/>
        <w:gridCol w:w="63"/>
        <w:gridCol w:w="787"/>
        <w:gridCol w:w="567"/>
        <w:gridCol w:w="284"/>
        <w:gridCol w:w="141"/>
        <w:gridCol w:w="142"/>
        <w:gridCol w:w="425"/>
        <w:gridCol w:w="284"/>
        <w:gridCol w:w="283"/>
      </w:tblGrid>
      <w:tr w:rsidR="00441CE8" w:rsidRPr="00A328F8" w:rsidTr="00AB3597">
        <w:trPr>
          <w:trHeight w:val="397"/>
        </w:trPr>
        <w:tc>
          <w:tcPr>
            <w:tcW w:w="980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061" w:type="dxa"/>
            <w:gridSpan w:val="3"/>
            <w:vAlign w:val="center"/>
          </w:tcPr>
          <w:p w:rsidR="00441CE8" w:rsidRPr="00A328F8" w:rsidRDefault="00441CE8" w:rsidP="008A2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441CE8" w:rsidRPr="00A328F8" w:rsidRDefault="00441CE8" w:rsidP="008A2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426" w:type="dxa"/>
            <w:gridSpan w:val="2"/>
            <w:vAlign w:val="center"/>
          </w:tcPr>
          <w:p w:rsidR="00441CE8" w:rsidRPr="00A328F8" w:rsidRDefault="00441CE8" w:rsidP="008A2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425" w:type="dxa"/>
            <w:gridSpan w:val="3"/>
            <w:vAlign w:val="center"/>
          </w:tcPr>
          <w:p w:rsidR="00441CE8" w:rsidRPr="00A328F8" w:rsidRDefault="00441CE8" w:rsidP="008A2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婚否</w:t>
            </w:r>
          </w:p>
        </w:tc>
        <w:tc>
          <w:tcPr>
            <w:tcW w:w="2410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□未婚 □已婚(子女数： )</w:t>
            </w:r>
          </w:p>
        </w:tc>
        <w:tc>
          <w:tcPr>
            <w:tcW w:w="1559" w:type="dxa"/>
            <w:gridSpan w:val="6"/>
            <w:vMerge w:val="restart"/>
            <w:vAlign w:val="center"/>
          </w:tcPr>
          <w:p w:rsidR="00441CE8" w:rsidRPr="00A328F8" w:rsidRDefault="00441CE8" w:rsidP="008A24AC">
            <w:pPr>
              <w:jc w:val="center"/>
              <w:rPr>
                <w:sz w:val="18"/>
                <w:szCs w:val="18"/>
              </w:rPr>
            </w:pPr>
            <w:r w:rsidRPr="00A328F8">
              <w:rPr>
                <w:rFonts w:hint="eastAsia"/>
                <w:sz w:val="18"/>
                <w:szCs w:val="18"/>
              </w:rPr>
              <w:t>照 片</w:t>
            </w:r>
          </w:p>
        </w:tc>
      </w:tr>
      <w:tr w:rsidR="00441CE8" w:rsidRPr="00A328F8" w:rsidTr="00AB3597">
        <w:trPr>
          <w:trHeight w:val="397"/>
        </w:trPr>
        <w:tc>
          <w:tcPr>
            <w:tcW w:w="980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国籍及籍贯</w:t>
            </w:r>
          </w:p>
        </w:tc>
        <w:tc>
          <w:tcPr>
            <w:tcW w:w="1061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701" w:type="dxa"/>
            <w:gridSpan w:val="9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8"/>
            <w:vAlign w:val="center"/>
          </w:tcPr>
          <w:p w:rsidR="00441CE8" w:rsidRPr="00A328F8" w:rsidRDefault="00441CE8" w:rsidP="00441CE8">
            <w:pPr>
              <w:spacing w:line="240" w:lineRule="exact"/>
              <w:ind w:leftChars="-51" w:left="-107" w:rightChars="-51" w:right="-107" w:firstLineChars="2" w:firstLine="4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身份证号</w:t>
            </w:r>
            <w:r>
              <w:rPr>
                <w:rFonts w:hAnsi="宋体" w:hint="eastAsia"/>
                <w:sz w:val="18"/>
                <w:szCs w:val="18"/>
              </w:rPr>
              <w:t>(</w:t>
            </w:r>
            <w:r w:rsidRPr="00A328F8">
              <w:rPr>
                <w:rFonts w:hAnsi="宋体" w:hint="eastAsia"/>
                <w:sz w:val="18"/>
                <w:szCs w:val="18"/>
              </w:rPr>
              <w:t>护照号)</w:t>
            </w:r>
          </w:p>
        </w:tc>
        <w:tc>
          <w:tcPr>
            <w:tcW w:w="1354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441CE8" w:rsidRPr="00A328F8" w:rsidRDefault="00441CE8" w:rsidP="008A24AC">
            <w:pPr>
              <w:rPr>
                <w:sz w:val="18"/>
                <w:szCs w:val="18"/>
              </w:rPr>
            </w:pPr>
          </w:p>
        </w:tc>
      </w:tr>
      <w:tr w:rsidR="00441CE8" w:rsidRPr="00A328F8" w:rsidTr="00AB3597">
        <w:trPr>
          <w:trHeight w:val="397"/>
        </w:trPr>
        <w:tc>
          <w:tcPr>
            <w:tcW w:w="980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文化程度</w:t>
            </w:r>
          </w:p>
        </w:tc>
        <w:tc>
          <w:tcPr>
            <w:tcW w:w="1061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专业职称</w:t>
            </w:r>
          </w:p>
        </w:tc>
        <w:tc>
          <w:tcPr>
            <w:tcW w:w="929" w:type="dxa"/>
            <w:gridSpan w:val="4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441CE8" w:rsidRPr="00A328F8" w:rsidRDefault="00441CE8" w:rsidP="00441CE8">
            <w:pPr>
              <w:spacing w:line="240" w:lineRule="exact"/>
              <w:ind w:leftChars="-51" w:left="-107" w:rightChars="-51" w:right="-107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宗教信仰</w:t>
            </w:r>
          </w:p>
        </w:tc>
        <w:tc>
          <w:tcPr>
            <w:tcW w:w="1481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567" w:type="dxa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441CE8" w:rsidRPr="00A328F8" w:rsidRDefault="00441CE8" w:rsidP="008A24AC">
            <w:pPr>
              <w:jc w:val="center"/>
              <w:rPr>
                <w:sz w:val="18"/>
                <w:szCs w:val="18"/>
              </w:rPr>
            </w:pPr>
          </w:p>
        </w:tc>
      </w:tr>
      <w:tr w:rsidR="00441CE8" w:rsidRPr="00A328F8" w:rsidTr="00AB3597">
        <w:trPr>
          <w:trHeight w:val="397"/>
        </w:trPr>
        <w:tc>
          <w:tcPr>
            <w:tcW w:w="980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身高(cm)</w:t>
            </w:r>
          </w:p>
        </w:tc>
        <w:tc>
          <w:tcPr>
            <w:tcW w:w="1061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体重(kg)</w:t>
            </w:r>
          </w:p>
        </w:tc>
        <w:tc>
          <w:tcPr>
            <w:tcW w:w="495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血型</w:t>
            </w:r>
          </w:p>
        </w:tc>
        <w:tc>
          <w:tcPr>
            <w:tcW w:w="489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QQ</w:t>
            </w:r>
          </w:p>
        </w:tc>
        <w:tc>
          <w:tcPr>
            <w:tcW w:w="1481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567" w:type="dxa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441CE8" w:rsidRPr="00A328F8" w:rsidRDefault="00441CE8" w:rsidP="008A24AC">
            <w:pPr>
              <w:jc w:val="center"/>
              <w:rPr>
                <w:sz w:val="18"/>
                <w:szCs w:val="18"/>
              </w:rPr>
            </w:pPr>
          </w:p>
        </w:tc>
      </w:tr>
      <w:tr w:rsidR="00AB3597" w:rsidRPr="00A328F8" w:rsidTr="00AB3597">
        <w:trPr>
          <w:trHeight w:val="397"/>
        </w:trPr>
        <w:tc>
          <w:tcPr>
            <w:tcW w:w="980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深圳住址</w:t>
            </w:r>
          </w:p>
        </w:tc>
        <w:tc>
          <w:tcPr>
            <w:tcW w:w="6589" w:type="dxa"/>
            <w:gridSpan w:val="27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□自有房  □租赁 具体地址：</w:t>
            </w:r>
          </w:p>
        </w:tc>
        <w:tc>
          <w:tcPr>
            <w:tcW w:w="1559" w:type="dxa"/>
            <w:gridSpan w:val="6"/>
            <w:vMerge/>
            <w:vAlign w:val="center"/>
          </w:tcPr>
          <w:p w:rsidR="00441CE8" w:rsidRPr="00A328F8" w:rsidRDefault="00441CE8" w:rsidP="008A24AC">
            <w:pPr>
              <w:jc w:val="center"/>
              <w:rPr>
                <w:sz w:val="18"/>
                <w:szCs w:val="18"/>
              </w:rPr>
            </w:pPr>
          </w:p>
        </w:tc>
      </w:tr>
      <w:tr w:rsidR="00441CE8" w:rsidRPr="00A328F8" w:rsidTr="00AB3597">
        <w:trPr>
          <w:trHeight w:val="397"/>
        </w:trPr>
        <w:tc>
          <w:tcPr>
            <w:tcW w:w="980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486" w:type="dxa"/>
            <w:gridSpan w:val="6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紧急联系人及电话</w:t>
            </w:r>
          </w:p>
        </w:tc>
        <w:tc>
          <w:tcPr>
            <w:tcW w:w="5103" w:type="dxa"/>
            <w:gridSpan w:val="20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441CE8" w:rsidRPr="00A328F8" w:rsidTr="00AB3597">
        <w:trPr>
          <w:trHeight w:val="397"/>
        </w:trPr>
        <w:tc>
          <w:tcPr>
            <w:tcW w:w="482" w:type="dxa"/>
            <w:vMerge w:val="restart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家庭主要成员</w:t>
            </w:r>
          </w:p>
        </w:tc>
        <w:tc>
          <w:tcPr>
            <w:tcW w:w="1134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850" w:type="dxa"/>
            <w:gridSpan w:val="4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567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992" w:type="dxa"/>
            <w:gridSpan w:val="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文化程度</w:t>
            </w:r>
          </w:p>
        </w:tc>
        <w:tc>
          <w:tcPr>
            <w:tcW w:w="1843" w:type="dxa"/>
            <w:gridSpan w:val="9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2268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992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职业</w:t>
            </w:r>
          </w:p>
        </w:tc>
      </w:tr>
      <w:tr w:rsidR="00441CE8" w:rsidRPr="00A328F8" w:rsidTr="00AB3597">
        <w:trPr>
          <w:trHeight w:val="397"/>
        </w:trPr>
        <w:tc>
          <w:tcPr>
            <w:tcW w:w="482" w:type="dxa"/>
            <w:vMerge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441CE8" w:rsidRPr="00A328F8" w:rsidTr="00AB3597">
        <w:trPr>
          <w:trHeight w:val="397"/>
        </w:trPr>
        <w:tc>
          <w:tcPr>
            <w:tcW w:w="482" w:type="dxa"/>
            <w:vMerge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441CE8" w:rsidRPr="00A328F8" w:rsidTr="00AB3597">
        <w:trPr>
          <w:trHeight w:val="397"/>
        </w:trPr>
        <w:tc>
          <w:tcPr>
            <w:tcW w:w="482" w:type="dxa"/>
            <w:vMerge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441CE8" w:rsidRPr="00A328F8" w:rsidTr="00AB3597">
        <w:trPr>
          <w:trHeight w:val="397"/>
        </w:trPr>
        <w:tc>
          <w:tcPr>
            <w:tcW w:w="482" w:type="dxa"/>
            <w:vMerge w:val="restart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教育</w:t>
            </w:r>
          </w:p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程度（可核实）</w:t>
            </w:r>
          </w:p>
        </w:tc>
        <w:tc>
          <w:tcPr>
            <w:tcW w:w="2126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就读院校</w:t>
            </w:r>
          </w:p>
        </w:tc>
        <w:tc>
          <w:tcPr>
            <w:tcW w:w="2693" w:type="dxa"/>
            <w:gridSpan w:val="1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学习形式</w:t>
            </w:r>
          </w:p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(</w:t>
            </w:r>
            <w:r w:rsidRPr="00A328F8"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全日制、函授、网络远程教育</w:t>
            </w: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等)</w:t>
            </w:r>
          </w:p>
        </w:tc>
        <w:tc>
          <w:tcPr>
            <w:tcW w:w="1701" w:type="dxa"/>
            <w:gridSpan w:val="6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992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567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567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学历</w:t>
            </w:r>
          </w:p>
        </w:tc>
      </w:tr>
      <w:tr w:rsidR="00441CE8" w:rsidRPr="00A328F8" w:rsidTr="00AB3597">
        <w:trPr>
          <w:trHeight w:val="397"/>
        </w:trPr>
        <w:tc>
          <w:tcPr>
            <w:tcW w:w="482" w:type="dxa"/>
            <w:vMerge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1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441CE8" w:rsidRPr="00A328F8" w:rsidTr="00AB3597">
        <w:trPr>
          <w:trHeight w:val="397"/>
        </w:trPr>
        <w:tc>
          <w:tcPr>
            <w:tcW w:w="482" w:type="dxa"/>
            <w:vMerge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1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441CE8" w:rsidRPr="00A328F8" w:rsidTr="00AB3597">
        <w:trPr>
          <w:trHeight w:val="397"/>
        </w:trPr>
        <w:tc>
          <w:tcPr>
            <w:tcW w:w="482" w:type="dxa"/>
            <w:vMerge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1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F4070B" w:rsidRPr="00A328F8" w:rsidTr="00F4070B">
        <w:trPr>
          <w:trHeight w:val="397"/>
        </w:trPr>
        <w:tc>
          <w:tcPr>
            <w:tcW w:w="482" w:type="dxa"/>
            <w:vMerge w:val="restart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工作</w:t>
            </w:r>
          </w:p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经历</w:t>
            </w:r>
          </w:p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(可核实)</w:t>
            </w:r>
          </w:p>
        </w:tc>
        <w:tc>
          <w:tcPr>
            <w:tcW w:w="2126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850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任职岗位</w:t>
            </w:r>
          </w:p>
        </w:tc>
        <w:tc>
          <w:tcPr>
            <w:tcW w:w="1418" w:type="dxa"/>
            <w:gridSpan w:val="9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任职时间</w:t>
            </w:r>
          </w:p>
        </w:tc>
        <w:tc>
          <w:tcPr>
            <w:tcW w:w="992" w:type="dxa"/>
            <w:gridSpan w:val="4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薪资待遇</w:t>
            </w:r>
          </w:p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(月/年薪)</w:t>
            </w:r>
          </w:p>
        </w:tc>
        <w:tc>
          <w:tcPr>
            <w:tcW w:w="1701" w:type="dxa"/>
            <w:gridSpan w:val="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离职原因</w:t>
            </w:r>
          </w:p>
        </w:tc>
        <w:tc>
          <w:tcPr>
            <w:tcW w:w="1559" w:type="dxa"/>
            <w:gridSpan w:val="6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人事部门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/</w:t>
            </w: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证明人联系方式</w:t>
            </w:r>
          </w:p>
        </w:tc>
      </w:tr>
      <w:tr w:rsidR="00F4070B" w:rsidRPr="00A328F8" w:rsidTr="00F4070B">
        <w:trPr>
          <w:trHeight w:val="397"/>
        </w:trPr>
        <w:tc>
          <w:tcPr>
            <w:tcW w:w="482" w:type="dxa"/>
            <w:vMerge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F4070B" w:rsidRPr="00A328F8" w:rsidTr="00F4070B">
        <w:trPr>
          <w:trHeight w:val="397"/>
        </w:trPr>
        <w:tc>
          <w:tcPr>
            <w:tcW w:w="482" w:type="dxa"/>
            <w:vMerge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F4070B" w:rsidRPr="00A328F8" w:rsidTr="00F4070B">
        <w:trPr>
          <w:trHeight w:val="397"/>
        </w:trPr>
        <w:tc>
          <w:tcPr>
            <w:tcW w:w="482" w:type="dxa"/>
            <w:vMerge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F4070B" w:rsidRPr="00A328F8" w:rsidTr="00F4070B">
        <w:trPr>
          <w:trHeight w:val="397"/>
        </w:trPr>
        <w:tc>
          <w:tcPr>
            <w:tcW w:w="482" w:type="dxa"/>
            <w:vMerge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441CE8" w:rsidRPr="00A328F8" w:rsidTr="00F4070B">
        <w:trPr>
          <w:trHeight w:val="397"/>
        </w:trPr>
        <w:tc>
          <w:tcPr>
            <w:tcW w:w="5443" w:type="dxa"/>
            <w:gridSpan w:val="2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left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是否在职：□否 □是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 xml:space="preserve">  </w:t>
            </w: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任职单位：</w:t>
            </w:r>
          </w:p>
        </w:tc>
        <w:tc>
          <w:tcPr>
            <w:tcW w:w="3685" w:type="dxa"/>
            <w:gridSpan w:val="12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left"/>
              <w:rPr>
                <w:rFonts w:hAnsi="宋体" w:cs="Arial"/>
                <w:color w:val="000000"/>
                <w:sz w:val="18"/>
                <w:szCs w:val="18"/>
              </w:rPr>
            </w:pPr>
            <w:r w:rsidRPr="00A328F8">
              <w:rPr>
                <w:rFonts w:hAnsi="宋体" w:cs="Arial" w:hint="eastAsia"/>
                <w:color w:val="000000"/>
                <w:sz w:val="18"/>
                <w:szCs w:val="18"/>
              </w:rPr>
              <w:t>是否与上家任职</w:t>
            </w:r>
            <w:r w:rsidRPr="00A328F8">
              <w:rPr>
                <w:rFonts w:hAnsi="宋体" w:cs="Arial"/>
                <w:color w:val="000000"/>
                <w:sz w:val="18"/>
                <w:szCs w:val="18"/>
              </w:rPr>
              <w:t>单位</w:t>
            </w:r>
            <w:r w:rsidRPr="00A328F8">
              <w:rPr>
                <w:rFonts w:hAnsi="宋体" w:cs="Arial" w:hint="eastAsia"/>
                <w:color w:val="000000"/>
                <w:sz w:val="18"/>
                <w:szCs w:val="18"/>
              </w:rPr>
              <w:t>签署了保密协议、竞业禁止协议或类似协议</w:t>
            </w:r>
          </w:p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left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□是(可</w:t>
            </w:r>
            <w:r w:rsidRPr="00A328F8">
              <w:rPr>
                <w:rFonts w:hAnsi="宋体" w:cs="Arial" w:hint="eastAsia"/>
                <w:color w:val="000000"/>
                <w:sz w:val="18"/>
                <w:szCs w:val="18"/>
              </w:rPr>
              <w:t>提供协议复印件</w:t>
            </w: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 xml:space="preserve">)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□否</w:t>
            </w:r>
          </w:p>
        </w:tc>
      </w:tr>
      <w:tr w:rsidR="00AB3597" w:rsidRPr="00A328F8" w:rsidTr="00AB3597">
        <w:trPr>
          <w:trHeight w:val="397"/>
        </w:trPr>
        <w:tc>
          <w:tcPr>
            <w:tcW w:w="1106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1218" w:type="dxa"/>
            <w:gridSpan w:val="4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常用办公软件</w:t>
            </w:r>
          </w:p>
        </w:tc>
        <w:tc>
          <w:tcPr>
            <w:tcW w:w="2410" w:type="dxa"/>
            <w:gridSpan w:val="13"/>
            <w:vAlign w:val="center"/>
          </w:tcPr>
          <w:p w:rsidR="00441CE8" w:rsidRPr="00A328F8" w:rsidRDefault="00441CE8" w:rsidP="008A24AC">
            <w:pPr>
              <w:snapToGrid w:val="0"/>
              <w:spacing w:line="240" w:lineRule="exact"/>
              <w:ind w:leftChars="-51" w:left="-107" w:rightChars="-38" w:right="-80" w:firstLineChars="2" w:firstLine="4"/>
              <w:jc w:val="left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□WORD □EXCEL □PPT</w:t>
            </w:r>
          </w:p>
        </w:tc>
        <w:tc>
          <w:tcPr>
            <w:tcW w:w="1985" w:type="dxa"/>
            <w:gridSpan w:val="6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懂何种外语及精通程度</w:t>
            </w:r>
          </w:p>
        </w:tc>
        <w:tc>
          <w:tcPr>
            <w:tcW w:w="1275" w:type="dxa"/>
            <w:gridSpan w:val="5"/>
            <w:vAlign w:val="center"/>
          </w:tcPr>
          <w:p w:rsidR="00441CE8" w:rsidRPr="00A328F8" w:rsidRDefault="00441CE8" w:rsidP="008A24AC">
            <w:pPr>
              <w:snapToGrid w:val="0"/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441CE8" w:rsidRPr="00A328F8" w:rsidTr="00AB3597">
        <w:trPr>
          <w:trHeight w:val="397"/>
        </w:trPr>
        <w:tc>
          <w:tcPr>
            <w:tcW w:w="2183" w:type="dxa"/>
            <w:gridSpan w:val="6"/>
            <w:vAlign w:val="center"/>
          </w:tcPr>
          <w:p w:rsidR="00441CE8" w:rsidRPr="00A328F8" w:rsidRDefault="00441CE8" w:rsidP="008A24AC">
            <w:pPr>
              <w:snapToGrid w:val="0"/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待遇要求(薪资及其它）</w:t>
            </w:r>
          </w:p>
        </w:tc>
        <w:tc>
          <w:tcPr>
            <w:tcW w:w="3827" w:type="dxa"/>
            <w:gridSpan w:val="19"/>
            <w:vAlign w:val="center"/>
          </w:tcPr>
          <w:p w:rsidR="00441CE8" w:rsidRPr="00A328F8" w:rsidRDefault="00441CE8" w:rsidP="008A24AC">
            <w:pPr>
              <w:snapToGrid w:val="0"/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41CE8" w:rsidRPr="00A328F8" w:rsidRDefault="00441CE8" w:rsidP="008A24AC">
            <w:pPr>
              <w:snapToGrid w:val="0"/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住房要求</w:t>
            </w:r>
          </w:p>
        </w:tc>
        <w:tc>
          <w:tcPr>
            <w:tcW w:w="2126" w:type="dxa"/>
            <w:gridSpan w:val="7"/>
            <w:vAlign w:val="center"/>
          </w:tcPr>
          <w:p w:rsidR="00441CE8" w:rsidRPr="00A328F8" w:rsidRDefault="00441CE8" w:rsidP="008A24AC">
            <w:pPr>
              <w:snapToGrid w:val="0"/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□公司宿舍 □自己有房</w:t>
            </w:r>
          </w:p>
        </w:tc>
      </w:tr>
      <w:tr w:rsidR="00441CE8" w:rsidRPr="00A328F8" w:rsidTr="00AB3597">
        <w:trPr>
          <w:trHeight w:val="397"/>
        </w:trPr>
        <w:tc>
          <w:tcPr>
            <w:tcW w:w="1106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技术专长</w:t>
            </w:r>
          </w:p>
        </w:tc>
        <w:tc>
          <w:tcPr>
            <w:tcW w:w="1360" w:type="dxa"/>
            <w:gridSpan w:val="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left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业余爱好</w:t>
            </w:r>
          </w:p>
        </w:tc>
        <w:tc>
          <w:tcPr>
            <w:tcW w:w="2694" w:type="dxa"/>
            <w:gridSpan w:val="15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left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健康状况(如有较大疾病需说明）</w:t>
            </w:r>
          </w:p>
        </w:tc>
        <w:tc>
          <w:tcPr>
            <w:tcW w:w="283" w:type="dxa"/>
            <w:vAlign w:val="center"/>
          </w:tcPr>
          <w:p w:rsidR="00441CE8" w:rsidRPr="00A328F8" w:rsidRDefault="00441CE8" w:rsidP="008A24AC">
            <w:pPr>
              <w:snapToGrid w:val="0"/>
              <w:spacing w:line="240" w:lineRule="exact"/>
              <w:ind w:leftChars="-51" w:left="-107" w:rightChars="-38" w:right="-80" w:firstLineChars="2" w:firstLine="4"/>
              <w:jc w:val="left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441CE8" w:rsidRPr="00A328F8" w:rsidTr="00AB3597">
        <w:trPr>
          <w:trHeight w:val="397"/>
        </w:trPr>
        <w:tc>
          <w:tcPr>
            <w:tcW w:w="4592" w:type="dxa"/>
            <w:gridSpan w:val="18"/>
          </w:tcPr>
          <w:p w:rsidR="00441CE8" w:rsidRPr="00A328F8" w:rsidRDefault="00441CE8" w:rsidP="00AB3597">
            <w:pPr>
              <w:spacing w:line="240" w:lineRule="exact"/>
              <w:ind w:leftChars="-51" w:left="-107" w:rightChars="-38" w:right="-80" w:firstLineChars="2" w:firstLine="4"/>
              <w:jc w:val="left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请简述您的性格特点及优缺点：</w:t>
            </w:r>
          </w:p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17"/>
          </w:tcPr>
          <w:p w:rsidR="00441CE8" w:rsidRPr="00A328F8" w:rsidRDefault="00441CE8" w:rsidP="00AB3597">
            <w:pPr>
              <w:spacing w:line="240" w:lineRule="exact"/>
              <w:ind w:leftChars="-51" w:left="-107" w:rightChars="-38" w:right="-80" w:firstLineChars="2" w:firstLine="4"/>
              <w:jc w:val="left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您对应聘职位的理解（主要职责及应具备的资格要求）：</w:t>
            </w:r>
          </w:p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  <w:p w:rsidR="00441CE8" w:rsidRPr="00A328F8" w:rsidRDefault="00441CE8" w:rsidP="008A24AC">
            <w:pPr>
              <w:spacing w:line="240" w:lineRule="exact"/>
              <w:ind w:leftChars="-51" w:left="-107" w:rightChars="-38" w:right="-80" w:firstLineChars="2" w:firstLine="4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</w:p>
        </w:tc>
      </w:tr>
      <w:tr w:rsidR="00441CE8" w:rsidRPr="00A328F8" w:rsidTr="00AB3597">
        <w:trPr>
          <w:trHeight w:val="397"/>
        </w:trPr>
        <w:tc>
          <w:tcPr>
            <w:tcW w:w="9128" w:type="dxa"/>
            <w:gridSpan w:val="35"/>
          </w:tcPr>
          <w:p w:rsidR="00441CE8" w:rsidRPr="00A328F8" w:rsidRDefault="00441CE8" w:rsidP="00F4070B">
            <w:pPr>
              <w:ind w:leftChars="-51" w:left="-107" w:rightChars="-38" w:right="-80" w:firstLineChars="2" w:firstLine="4"/>
              <w:jc w:val="left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本人承诺并保证，本人已了解本登记表的全部含义，本人所填写及确认之信息是真实、准确和完整的，不存在任何虚假、误导性陈述或重大遗漏；本人对所填写及确认之信息的真实性、准确性、完整性承担全部责任。</w:t>
            </w:r>
          </w:p>
          <w:p w:rsidR="00441CE8" w:rsidRPr="00A328F8" w:rsidRDefault="00441CE8" w:rsidP="00F4070B">
            <w:pPr>
              <w:ind w:leftChars="-51" w:left="-107" w:rightChars="-38" w:right="-80" w:firstLineChars="2" w:firstLine="4"/>
              <w:jc w:val="left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A328F8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签字：</w:t>
            </w:r>
          </w:p>
        </w:tc>
      </w:tr>
      <w:tr w:rsidR="00441CE8" w:rsidRPr="00A328F8" w:rsidTr="00AB3597">
        <w:trPr>
          <w:trHeight w:val="397"/>
        </w:trPr>
        <w:tc>
          <w:tcPr>
            <w:tcW w:w="9128" w:type="dxa"/>
            <w:gridSpan w:val="35"/>
          </w:tcPr>
          <w:p w:rsidR="00441CE8" w:rsidRDefault="00441CE8" w:rsidP="00F4070B">
            <w:pPr>
              <w:widowControl/>
              <w:jc w:val="left"/>
              <w:rPr>
                <w:sz w:val="18"/>
                <w:szCs w:val="18"/>
              </w:rPr>
            </w:pPr>
            <w:r w:rsidRPr="00A328F8">
              <w:rPr>
                <w:rFonts w:hint="eastAsia"/>
                <w:sz w:val="18"/>
                <w:szCs w:val="18"/>
              </w:rPr>
              <w:t>此栏由用人单位填写：</w:t>
            </w:r>
          </w:p>
          <w:p w:rsidR="00441CE8" w:rsidRPr="00342D89" w:rsidRDefault="00441CE8" w:rsidP="00F4070B">
            <w:pPr>
              <w:widowControl/>
              <w:jc w:val="left"/>
              <w:rPr>
                <w:sz w:val="24"/>
              </w:rPr>
            </w:pPr>
          </w:p>
          <w:p w:rsidR="00441CE8" w:rsidRPr="00342D89" w:rsidRDefault="00441CE8" w:rsidP="00F4070B">
            <w:pPr>
              <w:widowControl/>
              <w:jc w:val="left"/>
              <w:rPr>
                <w:sz w:val="24"/>
              </w:rPr>
            </w:pPr>
          </w:p>
        </w:tc>
      </w:tr>
    </w:tbl>
    <w:p w:rsidR="00354678" w:rsidRPr="00377263" w:rsidRDefault="00E72B3D" w:rsidP="00B03A4D">
      <w:pPr>
        <w:pStyle w:val="af1"/>
        <w:ind w:left="840" w:right="90" w:firstLineChars="0" w:firstLine="0"/>
        <w:jc w:val="right"/>
      </w:pPr>
      <w:r>
        <w:rPr>
          <w:rFonts w:ascii="Times New Roman" w:hAnsi="Times New Roman"/>
          <w:b w:val="0"/>
          <w:sz w:val="18"/>
          <w:szCs w:val="18"/>
        </w:rPr>
        <w:t>QR-</w:t>
      </w:r>
      <w:r>
        <w:rPr>
          <w:rFonts w:ascii="Times New Roman" w:hAnsi="Times New Roman" w:hint="eastAsia"/>
          <w:b w:val="0"/>
          <w:sz w:val="18"/>
          <w:szCs w:val="18"/>
        </w:rPr>
        <w:t>HR</w:t>
      </w:r>
      <w:r w:rsidR="00441CE8" w:rsidRPr="004C7DA3">
        <w:rPr>
          <w:rFonts w:ascii="Times New Roman" w:hAnsi="Times New Roman"/>
          <w:b w:val="0"/>
          <w:sz w:val="18"/>
          <w:szCs w:val="18"/>
        </w:rPr>
        <w:t>-02</w:t>
      </w:r>
      <w:r w:rsidR="00441CE8" w:rsidRPr="004C7DA3">
        <w:rPr>
          <w:rFonts w:ascii="Times New Roman"/>
          <w:b w:val="0"/>
          <w:sz w:val="18"/>
          <w:szCs w:val="18"/>
        </w:rPr>
        <w:t>（</w:t>
      </w:r>
      <w:r w:rsidR="00441CE8" w:rsidRPr="004C7DA3">
        <w:rPr>
          <w:rFonts w:ascii="Times New Roman" w:hAnsi="Times New Roman"/>
          <w:b w:val="0"/>
          <w:sz w:val="18"/>
          <w:szCs w:val="18"/>
        </w:rPr>
        <w:t>C</w:t>
      </w:r>
      <w:r>
        <w:rPr>
          <w:rFonts w:ascii="Times New Roman" w:hAnsi="Times New Roman" w:hint="eastAsia"/>
          <w:b w:val="0"/>
          <w:sz w:val="18"/>
          <w:szCs w:val="18"/>
        </w:rPr>
        <w:t>3</w:t>
      </w:r>
      <w:bookmarkStart w:id="0" w:name="_GoBack"/>
      <w:bookmarkEnd w:id="0"/>
      <w:r w:rsidR="00441CE8" w:rsidRPr="004C7DA3">
        <w:rPr>
          <w:rFonts w:ascii="Times New Roman"/>
          <w:b w:val="0"/>
          <w:sz w:val="18"/>
          <w:szCs w:val="18"/>
        </w:rPr>
        <w:t>）</w:t>
      </w:r>
    </w:p>
    <w:sectPr w:rsidR="00354678" w:rsidRPr="00377263" w:rsidSect="00CE2AEA">
      <w:headerReference w:type="even" r:id="rId8"/>
      <w:headerReference w:type="default" r:id="rId9"/>
      <w:footerReference w:type="default" r:id="rId10"/>
      <w:pgSz w:w="11906" w:h="16838" w:code="9"/>
      <w:pgMar w:top="1247" w:right="1474" w:bottom="1247" w:left="1474" w:header="737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1C" w:rsidRDefault="003C651C">
      <w:r>
        <w:separator/>
      </w:r>
    </w:p>
  </w:endnote>
  <w:endnote w:type="continuationSeparator" w:id="0">
    <w:p w:rsidR="003C651C" w:rsidRDefault="003C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22"/>
      <w:gridCol w:w="3329"/>
      <w:gridCol w:w="2883"/>
    </w:tblGrid>
    <w:tr w:rsidR="00A455A7" w:rsidRPr="00231EED">
      <w:trPr>
        <w:trHeight w:val="326"/>
        <w:jc w:val="center"/>
      </w:trPr>
      <w:tc>
        <w:tcPr>
          <w:tcW w:w="3022" w:type="dxa"/>
          <w:tcMar>
            <w:left w:w="0" w:type="dxa"/>
            <w:right w:w="0" w:type="dxa"/>
          </w:tcMar>
          <w:vAlign w:val="center"/>
        </w:tcPr>
        <w:p w:rsidR="00A455A7" w:rsidRPr="00231EED" w:rsidRDefault="00A455A7">
          <w:pPr>
            <w:pStyle w:val="a6"/>
            <w:jc w:val="both"/>
            <w:rPr>
              <w:rFonts w:ascii="微软雅黑" w:eastAsia="微软雅黑" w:hAnsi="微软雅黑"/>
              <w:sz w:val="15"/>
              <w:szCs w:val="15"/>
            </w:rPr>
          </w:pPr>
        </w:p>
      </w:tc>
      <w:tc>
        <w:tcPr>
          <w:tcW w:w="3329" w:type="dxa"/>
          <w:tcMar>
            <w:left w:w="0" w:type="dxa"/>
            <w:right w:w="0" w:type="dxa"/>
          </w:tcMar>
          <w:vAlign w:val="center"/>
        </w:tcPr>
        <w:p w:rsidR="00A455A7" w:rsidRPr="00231EED" w:rsidRDefault="00A455A7">
          <w:pPr>
            <w:pStyle w:val="a6"/>
            <w:ind w:left="2"/>
            <w:jc w:val="center"/>
            <w:rPr>
              <w:rFonts w:ascii="微软雅黑" w:eastAsia="微软雅黑" w:hAnsi="微软雅黑"/>
              <w:sz w:val="15"/>
              <w:szCs w:val="15"/>
            </w:rPr>
          </w:pPr>
        </w:p>
      </w:tc>
      <w:tc>
        <w:tcPr>
          <w:tcW w:w="2883" w:type="dxa"/>
          <w:tcMar>
            <w:left w:w="0" w:type="dxa"/>
            <w:right w:w="0" w:type="dxa"/>
          </w:tcMar>
          <w:vAlign w:val="center"/>
        </w:tcPr>
        <w:p w:rsidR="00A455A7" w:rsidRPr="00231EED" w:rsidRDefault="00A455A7">
          <w:pPr>
            <w:pStyle w:val="a6"/>
            <w:jc w:val="right"/>
            <w:rPr>
              <w:rFonts w:ascii="微软雅黑" w:eastAsia="微软雅黑" w:hAnsi="微软雅黑"/>
              <w:sz w:val="15"/>
              <w:szCs w:val="15"/>
            </w:rPr>
          </w:pPr>
          <w:r w:rsidRPr="00231EED">
            <w:rPr>
              <w:rFonts w:ascii="微软雅黑" w:eastAsia="微软雅黑" w:hAnsi="微软雅黑" w:hint="eastAsia"/>
              <w:sz w:val="15"/>
              <w:szCs w:val="15"/>
            </w:rPr>
            <w:t>第</w:t>
          </w:r>
          <w:r w:rsidR="009C5425" w:rsidRPr="00231EED">
            <w:rPr>
              <w:rFonts w:ascii="微软雅黑" w:eastAsia="微软雅黑" w:hAnsi="微软雅黑"/>
              <w:sz w:val="15"/>
              <w:szCs w:val="15"/>
            </w:rPr>
            <w:fldChar w:fldCharType="begin"/>
          </w:r>
          <w:r w:rsidRPr="00231EED">
            <w:rPr>
              <w:rFonts w:ascii="微软雅黑" w:eastAsia="微软雅黑" w:hAnsi="微软雅黑"/>
              <w:sz w:val="15"/>
              <w:szCs w:val="15"/>
            </w:rPr>
            <w:instrText>PAGE</w:instrText>
          </w:r>
          <w:r w:rsidR="009C5425" w:rsidRPr="00231EED">
            <w:rPr>
              <w:rFonts w:ascii="微软雅黑" w:eastAsia="微软雅黑" w:hAnsi="微软雅黑"/>
              <w:sz w:val="15"/>
              <w:szCs w:val="15"/>
            </w:rPr>
            <w:fldChar w:fldCharType="separate"/>
          </w:r>
          <w:r w:rsidR="00E72B3D">
            <w:rPr>
              <w:rFonts w:ascii="微软雅黑" w:eastAsia="微软雅黑" w:hAnsi="微软雅黑"/>
              <w:noProof/>
              <w:sz w:val="15"/>
              <w:szCs w:val="15"/>
            </w:rPr>
            <w:t>1</w:t>
          </w:r>
          <w:r w:rsidR="009C5425" w:rsidRPr="00231EED">
            <w:rPr>
              <w:rFonts w:ascii="微软雅黑" w:eastAsia="微软雅黑" w:hAnsi="微软雅黑"/>
              <w:sz w:val="15"/>
              <w:szCs w:val="15"/>
            </w:rPr>
            <w:fldChar w:fldCharType="end"/>
          </w:r>
          <w:r w:rsidRPr="00231EED">
            <w:rPr>
              <w:rFonts w:ascii="微软雅黑" w:eastAsia="微软雅黑" w:hAnsi="微软雅黑" w:hint="eastAsia"/>
              <w:sz w:val="15"/>
              <w:szCs w:val="15"/>
            </w:rPr>
            <w:t>页-共</w:t>
          </w:r>
          <w:r w:rsidR="00741DE2">
            <w:fldChar w:fldCharType="begin"/>
          </w:r>
          <w:r w:rsidR="00741DE2">
            <w:instrText xml:space="preserve"> NUMPAGES  \* Arabic  \* MERGEFORMAT </w:instrText>
          </w:r>
          <w:r w:rsidR="00741DE2">
            <w:fldChar w:fldCharType="separate"/>
          </w:r>
          <w:r w:rsidR="00E72B3D" w:rsidRPr="00E72B3D">
            <w:rPr>
              <w:rFonts w:ascii="微软雅黑" w:eastAsia="微软雅黑" w:hAnsi="微软雅黑"/>
              <w:noProof/>
              <w:sz w:val="15"/>
              <w:szCs w:val="15"/>
            </w:rPr>
            <w:t>1</w:t>
          </w:r>
          <w:r w:rsidR="00741DE2">
            <w:rPr>
              <w:rFonts w:ascii="微软雅黑" w:eastAsia="微软雅黑" w:hAnsi="微软雅黑"/>
              <w:noProof/>
              <w:sz w:val="15"/>
              <w:szCs w:val="15"/>
            </w:rPr>
            <w:fldChar w:fldCharType="end"/>
          </w:r>
          <w:r w:rsidRPr="00231EED">
            <w:rPr>
              <w:rFonts w:ascii="微软雅黑" w:eastAsia="微软雅黑" w:hAnsi="微软雅黑" w:hint="eastAsia"/>
              <w:sz w:val="15"/>
              <w:szCs w:val="15"/>
            </w:rPr>
            <w:t>页</w:t>
          </w:r>
        </w:p>
      </w:tc>
    </w:tr>
  </w:tbl>
  <w:p w:rsidR="00A455A7" w:rsidRDefault="00A45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1C" w:rsidRDefault="003C651C">
      <w:r>
        <w:separator/>
      </w:r>
    </w:p>
  </w:footnote>
  <w:footnote w:type="continuationSeparator" w:id="0">
    <w:p w:rsidR="003C651C" w:rsidRDefault="003C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A7" w:rsidRDefault="00A455A7">
    <w:pPr>
      <w:pStyle w:val="a4"/>
    </w:pPr>
    <w:r>
      <w:rPr>
        <w:noProof/>
      </w:rPr>
      <w:drawing>
        <wp:inline distT="0" distB="0" distL="0" distR="0">
          <wp:extent cx="3724275" cy="790575"/>
          <wp:effectExtent l="19050" t="0" r="9525" b="0"/>
          <wp:docPr id="1" name="图片 1" descr="C:\Users\Administrator\Desktop\常用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Users\Administrator\Desktop\常用组合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A7" w:rsidRPr="00437B6A" w:rsidRDefault="003C651C" w:rsidP="00B82941">
    <w:pPr>
      <w:spacing w:afterLines="20" w:after="48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9.95pt;margin-top:31.4pt;width:464.25pt;height:0;z-index:251658240" o:connectortype="straight" strokeweight="1.5pt"/>
      </w:pict>
    </w:r>
    <w:r w:rsidR="000228EE">
      <w:rPr>
        <w:rFonts w:hint="eastAsia"/>
        <w:noProof/>
        <w:sz w:val="18"/>
        <w:szCs w:val="18"/>
      </w:rPr>
      <w:drawing>
        <wp:inline distT="0" distB="0" distL="0" distR="0">
          <wp:extent cx="1293157" cy="368834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企业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205" cy="38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55A7" w:rsidRPr="00437B6A">
      <w:rPr>
        <w:rFonts w:hint="eastAsia"/>
        <w:sz w:val="18"/>
        <w:szCs w:val="18"/>
      </w:rPr>
      <w:t xml:space="preserve">                                           </w:t>
    </w:r>
    <w:r w:rsidR="004A3163">
      <w:rPr>
        <w:rFonts w:hint="eastAsia"/>
        <w:sz w:val="18"/>
        <w:szCs w:val="18"/>
      </w:rPr>
      <w:t xml:space="preserve">      </w:t>
    </w:r>
    <w:r w:rsidR="00B82941">
      <w:rPr>
        <w:rFonts w:hint="eastAsia"/>
        <w:sz w:val="18"/>
        <w:szCs w:val="18"/>
      </w:rPr>
      <w:t xml:space="preserve">        </w:t>
    </w:r>
    <w:r w:rsidR="00715FA2">
      <w:rPr>
        <w:rFonts w:hint="eastAsia"/>
        <w:sz w:val="18"/>
        <w:szCs w:val="18"/>
      </w:rPr>
      <w:t>入职和转正流程</w:t>
    </w:r>
    <w:r w:rsidR="001A6314">
      <w:rPr>
        <w:rFonts w:hint="eastAsia"/>
        <w:sz w:val="18"/>
        <w:szCs w:val="18"/>
      </w:rPr>
      <w:t>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8"/>
    <w:multiLevelType w:val="singleLevel"/>
    <w:tmpl w:val="00000008"/>
    <w:lvl w:ilvl="0">
      <w:start w:val="2"/>
      <w:numFmt w:val="decimal"/>
      <w:suff w:val="space"/>
      <w:lvlText w:val="%1."/>
      <w:lvlJc w:val="left"/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1D"/>
    <w:multiLevelType w:val="multilevel"/>
    <w:tmpl w:val="0000001D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03395148"/>
    <w:multiLevelType w:val="hybridMultilevel"/>
    <w:tmpl w:val="A5BEFFE6"/>
    <w:lvl w:ilvl="0" w:tplc="F08E3A4A">
      <w:start w:val="1"/>
      <w:numFmt w:val="decimal"/>
      <w:lvlText w:val="5.%1 "/>
      <w:lvlJc w:val="left"/>
      <w:pPr>
        <w:ind w:left="147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8">
    <w:nsid w:val="0D3E31B8"/>
    <w:multiLevelType w:val="hybridMultilevel"/>
    <w:tmpl w:val="AB7A16C8"/>
    <w:lvl w:ilvl="0" w:tplc="6C86A926">
      <w:start w:val="1"/>
      <w:numFmt w:val="decimal"/>
      <w:lvlText w:val="6.%1 "/>
      <w:lvlJc w:val="left"/>
      <w:pPr>
        <w:ind w:left="147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D3E35E4"/>
    <w:multiLevelType w:val="hybridMultilevel"/>
    <w:tmpl w:val="FB8CD898"/>
    <w:lvl w:ilvl="0" w:tplc="F6969A6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0E7A0E16"/>
    <w:multiLevelType w:val="multilevel"/>
    <w:tmpl w:val="CC1838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宋体" w:eastAsia="宋体" w:hAnsi="宋体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19770A4"/>
    <w:multiLevelType w:val="hybridMultilevel"/>
    <w:tmpl w:val="19C6353E"/>
    <w:lvl w:ilvl="0" w:tplc="04090019">
      <w:start w:val="1"/>
      <w:numFmt w:val="lowerLetter"/>
      <w:lvlText w:val="%1)"/>
      <w:lvlJc w:val="left"/>
      <w:pPr>
        <w:ind w:left="1411" w:hanging="420"/>
      </w:pPr>
    </w:lvl>
    <w:lvl w:ilvl="1" w:tplc="04090019" w:tentative="1">
      <w:start w:val="1"/>
      <w:numFmt w:val="lowerLetter"/>
      <w:lvlText w:val="%2)"/>
      <w:lvlJc w:val="left"/>
      <w:pPr>
        <w:ind w:left="1831" w:hanging="420"/>
      </w:pPr>
    </w:lvl>
    <w:lvl w:ilvl="2" w:tplc="0409001B" w:tentative="1">
      <w:start w:val="1"/>
      <w:numFmt w:val="lowerRoman"/>
      <w:lvlText w:val="%3."/>
      <w:lvlJc w:val="righ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9" w:tentative="1">
      <w:start w:val="1"/>
      <w:numFmt w:val="lowerLetter"/>
      <w:lvlText w:val="%5)"/>
      <w:lvlJc w:val="left"/>
      <w:pPr>
        <w:ind w:left="3091" w:hanging="420"/>
      </w:pPr>
    </w:lvl>
    <w:lvl w:ilvl="5" w:tplc="0409001B" w:tentative="1">
      <w:start w:val="1"/>
      <w:numFmt w:val="lowerRoman"/>
      <w:lvlText w:val="%6."/>
      <w:lvlJc w:val="righ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9" w:tentative="1">
      <w:start w:val="1"/>
      <w:numFmt w:val="lowerLetter"/>
      <w:lvlText w:val="%8)"/>
      <w:lvlJc w:val="left"/>
      <w:pPr>
        <w:ind w:left="4351" w:hanging="420"/>
      </w:pPr>
    </w:lvl>
    <w:lvl w:ilvl="8" w:tplc="0409001B" w:tentative="1">
      <w:start w:val="1"/>
      <w:numFmt w:val="lowerRoman"/>
      <w:lvlText w:val="%9."/>
      <w:lvlJc w:val="right"/>
      <w:pPr>
        <w:ind w:left="4771" w:hanging="420"/>
      </w:pPr>
    </w:lvl>
  </w:abstractNum>
  <w:abstractNum w:abstractNumId="12">
    <w:nsid w:val="14745F3F"/>
    <w:multiLevelType w:val="hybridMultilevel"/>
    <w:tmpl w:val="CAC210C2"/>
    <w:lvl w:ilvl="0" w:tplc="7D6ABD4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14B3563B"/>
    <w:multiLevelType w:val="multilevel"/>
    <w:tmpl w:val="923A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黑体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9AD4120"/>
    <w:multiLevelType w:val="multilevel"/>
    <w:tmpl w:val="478E5E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hint="default"/>
      </w:rPr>
    </w:lvl>
  </w:abstractNum>
  <w:abstractNum w:abstractNumId="15">
    <w:nsid w:val="2A3562DB"/>
    <w:multiLevelType w:val="hybridMultilevel"/>
    <w:tmpl w:val="203CE36C"/>
    <w:lvl w:ilvl="0" w:tplc="3D8A6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</w:rPr>
    </w:lvl>
    <w:lvl w:ilvl="1" w:tplc="3132AC5E">
      <w:numFmt w:val="none"/>
      <w:lvlText w:val=""/>
      <w:lvlJc w:val="left"/>
      <w:pPr>
        <w:tabs>
          <w:tab w:val="num" w:pos="360"/>
        </w:tabs>
      </w:pPr>
    </w:lvl>
    <w:lvl w:ilvl="2" w:tplc="0E0E89BA">
      <w:numFmt w:val="none"/>
      <w:lvlText w:val=""/>
      <w:lvlJc w:val="left"/>
      <w:pPr>
        <w:tabs>
          <w:tab w:val="num" w:pos="360"/>
        </w:tabs>
      </w:pPr>
    </w:lvl>
    <w:lvl w:ilvl="3" w:tplc="45E4CF94">
      <w:numFmt w:val="none"/>
      <w:lvlText w:val=""/>
      <w:lvlJc w:val="left"/>
      <w:pPr>
        <w:tabs>
          <w:tab w:val="num" w:pos="360"/>
        </w:tabs>
      </w:pPr>
    </w:lvl>
    <w:lvl w:ilvl="4" w:tplc="E90E67E2">
      <w:numFmt w:val="none"/>
      <w:lvlText w:val=""/>
      <w:lvlJc w:val="left"/>
      <w:pPr>
        <w:tabs>
          <w:tab w:val="num" w:pos="360"/>
        </w:tabs>
      </w:pPr>
    </w:lvl>
    <w:lvl w:ilvl="5" w:tplc="9F0029AE">
      <w:numFmt w:val="none"/>
      <w:lvlText w:val=""/>
      <w:lvlJc w:val="left"/>
      <w:pPr>
        <w:tabs>
          <w:tab w:val="num" w:pos="360"/>
        </w:tabs>
      </w:pPr>
    </w:lvl>
    <w:lvl w:ilvl="6" w:tplc="3F1EEDFC">
      <w:numFmt w:val="none"/>
      <w:lvlText w:val=""/>
      <w:lvlJc w:val="left"/>
      <w:pPr>
        <w:tabs>
          <w:tab w:val="num" w:pos="360"/>
        </w:tabs>
      </w:pPr>
    </w:lvl>
    <w:lvl w:ilvl="7" w:tplc="7758E780">
      <w:numFmt w:val="none"/>
      <w:lvlText w:val=""/>
      <w:lvlJc w:val="left"/>
      <w:pPr>
        <w:tabs>
          <w:tab w:val="num" w:pos="360"/>
        </w:tabs>
      </w:pPr>
    </w:lvl>
    <w:lvl w:ilvl="8" w:tplc="D01A14F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1420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9BF63FC"/>
    <w:multiLevelType w:val="hybridMultilevel"/>
    <w:tmpl w:val="2CA6587C"/>
    <w:lvl w:ilvl="0" w:tplc="20FCE3D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544F42"/>
    <w:multiLevelType w:val="hybridMultilevel"/>
    <w:tmpl w:val="E042032E"/>
    <w:lvl w:ilvl="0" w:tplc="244E2468">
      <w:start w:val="1"/>
      <w:numFmt w:val="decimal"/>
      <w:lvlText w:val="3.%1 "/>
      <w:lvlJc w:val="left"/>
      <w:pPr>
        <w:ind w:left="105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9">
    <w:nsid w:val="55916B95"/>
    <w:multiLevelType w:val="multilevel"/>
    <w:tmpl w:val="DF008454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ascii="宋体" w:eastAsia="宋体" w:hAnsi="宋体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C236C28"/>
    <w:multiLevelType w:val="hybridMultilevel"/>
    <w:tmpl w:val="34C0142C"/>
    <w:lvl w:ilvl="0" w:tplc="20FCE3D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07B1E84"/>
    <w:multiLevelType w:val="multilevel"/>
    <w:tmpl w:val="00000002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64D70FA"/>
    <w:multiLevelType w:val="multilevel"/>
    <w:tmpl w:val="FA10C75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7807026"/>
    <w:multiLevelType w:val="hybridMultilevel"/>
    <w:tmpl w:val="3D868CFC"/>
    <w:lvl w:ilvl="0" w:tplc="BBA41BB6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ascii="宋体" w:eastAsia="宋体" w:hAnsi="宋体" w:hint="default"/>
      </w:rPr>
    </w:lvl>
    <w:lvl w:ilvl="1" w:tplc="1D3CF1F2">
      <w:start w:val="1"/>
      <w:numFmt w:val="decimal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24">
    <w:nsid w:val="6B003836"/>
    <w:multiLevelType w:val="multilevel"/>
    <w:tmpl w:val="1AB057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 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2">
      <w:start w:val="1"/>
      <w:numFmt w:val="decimal"/>
      <w:lvlText w:val="%3.4.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B63765F"/>
    <w:multiLevelType w:val="hybridMultilevel"/>
    <w:tmpl w:val="CAC210C2"/>
    <w:lvl w:ilvl="0" w:tplc="7D6ABD4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6C6B2437"/>
    <w:multiLevelType w:val="hybridMultilevel"/>
    <w:tmpl w:val="34C0142C"/>
    <w:lvl w:ilvl="0" w:tplc="20FCE3D0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EAD2F1E"/>
    <w:multiLevelType w:val="hybridMultilevel"/>
    <w:tmpl w:val="8856E356"/>
    <w:lvl w:ilvl="0" w:tplc="6F78E5AC">
      <w:start w:val="1"/>
      <w:numFmt w:val="decimal"/>
      <w:lvlText w:val="4.%1 "/>
      <w:lvlJc w:val="left"/>
      <w:pPr>
        <w:ind w:left="147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8">
    <w:nsid w:val="75EA6A1F"/>
    <w:multiLevelType w:val="hybridMultilevel"/>
    <w:tmpl w:val="CC5204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704383A"/>
    <w:multiLevelType w:val="hybridMultilevel"/>
    <w:tmpl w:val="D8167AA2"/>
    <w:lvl w:ilvl="0" w:tplc="7040E0A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0FCE3D0">
      <w:start w:val="1"/>
      <w:numFmt w:val="decimal"/>
      <w:lvlText w:val="（%2）"/>
      <w:lvlJc w:val="left"/>
      <w:pPr>
        <w:ind w:left="1146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17"/>
  </w:num>
  <w:num w:numId="5">
    <w:abstractNumId w:val="26"/>
  </w:num>
  <w:num w:numId="6">
    <w:abstractNumId w:val="11"/>
  </w:num>
  <w:num w:numId="7">
    <w:abstractNumId w:val="20"/>
  </w:num>
  <w:num w:numId="8">
    <w:abstractNumId w:val="9"/>
  </w:num>
  <w:num w:numId="9">
    <w:abstractNumId w:val="12"/>
  </w:num>
  <w:num w:numId="10">
    <w:abstractNumId w:val="24"/>
  </w:num>
  <w:num w:numId="11">
    <w:abstractNumId w:val="15"/>
  </w:num>
  <w:num w:numId="12">
    <w:abstractNumId w:val="19"/>
  </w:num>
  <w:num w:numId="13">
    <w:abstractNumId w:val="18"/>
  </w:num>
  <w:num w:numId="14">
    <w:abstractNumId w:val="13"/>
  </w:num>
  <w:num w:numId="15">
    <w:abstractNumId w:val="27"/>
  </w:num>
  <w:num w:numId="16">
    <w:abstractNumId w:val="23"/>
  </w:num>
  <w:num w:numId="17">
    <w:abstractNumId w:val="7"/>
  </w:num>
  <w:num w:numId="18">
    <w:abstractNumId w:val="8"/>
  </w:num>
  <w:num w:numId="19">
    <w:abstractNumId w:val="14"/>
  </w:num>
  <w:num w:numId="20">
    <w:abstractNumId w:val="0"/>
  </w:num>
  <w:num w:numId="21">
    <w:abstractNumId w:val="5"/>
  </w:num>
  <w:num w:numId="22">
    <w:abstractNumId w:val="6"/>
  </w:num>
  <w:num w:numId="23">
    <w:abstractNumId w:val="2"/>
  </w:num>
  <w:num w:numId="24">
    <w:abstractNumId w:val="16"/>
  </w:num>
  <w:num w:numId="25">
    <w:abstractNumId w:val="22"/>
  </w:num>
  <w:num w:numId="26">
    <w:abstractNumId w:val="28"/>
  </w:num>
  <w:num w:numId="27">
    <w:abstractNumId w:val="4"/>
  </w:num>
  <w:num w:numId="28">
    <w:abstractNumId w:val="3"/>
  </w:num>
  <w:num w:numId="29">
    <w:abstractNumId w:val="1"/>
  </w:num>
  <w:num w:numId="3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600"/>
    <w:rsid w:val="00000453"/>
    <w:rsid w:val="000004E7"/>
    <w:rsid w:val="00001565"/>
    <w:rsid w:val="0000170C"/>
    <w:rsid w:val="00001B31"/>
    <w:rsid w:val="000054F0"/>
    <w:rsid w:val="0001184B"/>
    <w:rsid w:val="00012361"/>
    <w:rsid w:val="00012D00"/>
    <w:rsid w:val="00013D5D"/>
    <w:rsid w:val="00013DE7"/>
    <w:rsid w:val="00013F81"/>
    <w:rsid w:val="00015702"/>
    <w:rsid w:val="00015AC8"/>
    <w:rsid w:val="00017A63"/>
    <w:rsid w:val="00020029"/>
    <w:rsid w:val="000228EE"/>
    <w:rsid w:val="000235B7"/>
    <w:rsid w:val="00025023"/>
    <w:rsid w:val="000251CB"/>
    <w:rsid w:val="00026740"/>
    <w:rsid w:val="000268F6"/>
    <w:rsid w:val="00027B0E"/>
    <w:rsid w:val="00030177"/>
    <w:rsid w:val="00033431"/>
    <w:rsid w:val="0003374A"/>
    <w:rsid w:val="00034FA9"/>
    <w:rsid w:val="00035EF8"/>
    <w:rsid w:val="000362A5"/>
    <w:rsid w:val="00040763"/>
    <w:rsid w:val="000409C6"/>
    <w:rsid w:val="00040ABA"/>
    <w:rsid w:val="00040DC0"/>
    <w:rsid w:val="0004186A"/>
    <w:rsid w:val="00043D73"/>
    <w:rsid w:val="00045C58"/>
    <w:rsid w:val="00047EE9"/>
    <w:rsid w:val="000508C0"/>
    <w:rsid w:val="000533A4"/>
    <w:rsid w:val="0005663A"/>
    <w:rsid w:val="00056BD8"/>
    <w:rsid w:val="000579B8"/>
    <w:rsid w:val="0006037B"/>
    <w:rsid w:val="00063AFD"/>
    <w:rsid w:val="00063DAC"/>
    <w:rsid w:val="000643BC"/>
    <w:rsid w:val="00064F8D"/>
    <w:rsid w:val="0006676C"/>
    <w:rsid w:val="00071FC1"/>
    <w:rsid w:val="00076838"/>
    <w:rsid w:val="000813DE"/>
    <w:rsid w:val="000817CA"/>
    <w:rsid w:val="00086BEF"/>
    <w:rsid w:val="0008771B"/>
    <w:rsid w:val="0008778A"/>
    <w:rsid w:val="000905D8"/>
    <w:rsid w:val="000917A3"/>
    <w:rsid w:val="00091AF3"/>
    <w:rsid w:val="00091D6E"/>
    <w:rsid w:val="000926E4"/>
    <w:rsid w:val="000934D6"/>
    <w:rsid w:val="00093F87"/>
    <w:rsid w:val="00094777"/>
    <w:rsid w:val="000954A8"/>
    <w:rsid w:val="00097648"/>
    <w:rsid w:val="000A17E1"/>
    <w:rsid w:val="000A1DF7"/>
    <w:rsid w:val="000A228B"/>
    <w:rsid w:val="000A3FC1"/>
    <w:rsid w:val="000A544C"/>
    <w:rsid w:val="000A5A72"/>
    <w:rsid w:val="000A7597"/>
    <w:rsid w:val="000B198B"/>
    <w:rsid w:val="000B30E7"/>
    <w:rsid w:val="000B3833"/>
    <w:rsid w:val="000B3D69"/>
    <w:rsid w:val="000B43CD"/>
    <w:rsid w:val="000B4D4C"/>
    <w:rsid w:val="000B6754"/>
    <w:rsid w:val="000B76F5"/>
    <w:rsid w:val="000C0916"/>
    <w:rsid w:val="000C0A68"/>
    <w:rsid w:val="000C2C12"/>
    <w:rsid w:val="000C2E3A"/>
    <w:rsid w:val="000C6DF8"/>
    <w:rsid w:val="000D16A1"/>
    <w:rsid w:val="000D2347"/>
    <w:rsid w:val="000D7887"/>
    <w:rsid w:val="000D7FF5"/>
    <w:rsid w:val="000E0F14"/>
    <w:rsid w:val="000E10A4"/>
    <w:rsid w:val="000E1F5C"/>
    <w:rsid w:val="000E2E74"/>
    <w:rsid w:val="000E3F63"/>
    <w:rsid w:val="000E4F46"/>
    <w:rsid w:val="000E6AFF"/>
    <w:rsid w:val="000E70B9"/>
    <w:rsid w:val="000E7104"/>
    <w:rsid w:val="000E7B5A"/>
    <w:rsid w:val="000F2639"/>
    <w:rsid w:val="000F357C"/>
    <w:rsid w:val="000F35A2"/>
    <w:rsid w:val="000F3CCD"/>
    <w:rsid w:val="000F4960"/>
    <w:rsid w:val="000F51DA"/>
    <w:rsid w:val="000F5C15"/>
    <w:rsid w:val="000F622D"/>
    <w:rsid w:val="000F70A2"/>
    <w:rsid w:val="000F7700"/>
    <w:rsid w:val="00100317"/>
    <w:rsid w:val="00102678"/>
    <w:rsid w:val="00102BAC"/>
    <w:rsid w:val="00102F51"/>
    <w:rsid w:val="001050FE"/>
    <w:rsid w:val="0010677D"/>
    <w:rsid w:val="00107A3A"/>
    <w:rsid w:val="00110261"/>
    <w:rsid w:val="00111184"/>
    <w:rsid w:val="00111AED"/>
    <w:rsid w:val="00111FB7"/>
    <w:rsid w:val="001143AD"/>
    <w:rsid w:val="00114442"/>
    <w:rsid w:val="001216D1"/>
    <w:rsid w:val="001219FC"/>
    <w:rsid w:val="00122009"/>
    <w:rsid w:val="00123A11"/>
    <w:rsid w:val="00125CE0"/>
    <w:rsid w:val="00125DEA"/>
    <w:rsid w:val="00125E57"/>
    <w:rsid w:val="00130D47"/>
    <w:rsid w:val="00134088"/>
    <w:rsid w:val="00137AB7"/>
    <w:rsid w:val="00141227"/>
    <w:rsid w:val="00143FB3"/>
    <w:rsid w:val="00144DCA"/>
    <w:rsid w:val="00144E3B"/>
    <w:rsid w:val="00145ED5"/>
    <w:rsid w:val="0015187C"/>
    <w:rsid w:val="001531B2"/>
    <w:rsid w:val="00153C86"/>
    <w:rsid w:val="0015455B"/>
    <w:rsid w:val="001574CF"/>
    <w:rsid w:val="0016185F"/>
    <w:rsid w:val="0016204E"/>
    <w:rsid w:val="001643A7"/>
    <w:rsid w:val="00164448"/>
    <w:rsid w:val="001657C8"/>
    <w:rsid w:val="00167708"/>
    <w:rsid w:val="00167A89"/>
    <w:rsid w:val="001701DD"/>
    <w:rsid w:val="00170557"/>
    <w:rsid w:val="001712E0"/>
    <w:rsid w:val="001723A9"/>
    <w:rsid w:val="00172455"/>
    <w:rsid w:val="00173298"/>
    <w:rsid w:val="00175E2B"/>
    <w:rsid w:val="0017730A"/>
    <w:rsid w:val="00183F8E"/>
    <w:rsid w:val="00184035"/>
    <w:rsid w:val="0018434E"/>
    <w:rsid w:val="001856BE"/>
    <w:rsid w:val="0018577A"/>
    <w:rsid w:val="00185CD6"/>
    <w:rsid w:val="00185F70"/>
    <w:rsid w:val="00191358"/>
    <w:rsid w:val="001918A1"/>
    <w:rsid w:val="00192A21"/>
    <w:rsid w:val="00192D81"/>
    <w:rsid w:val="00194D95"/>
    <w:rsid w:val="00195BB4"/>
    <w:rsid w:val="00197775"/>
    <w:rsid w:val="00197FF1"/>
    <w:rsid w:val="001A3B38"/>
    <w:rsid w:val="001A6314"/>
    <w:rsid w:val="001A6BBC"/>
    <w:rsid w:val="001B05ED"/>
    <w:rsid w:val="001B1E56"/>
    <w:rsid w:val="001B2663"/>
    <w:rsid w:val="001B676D"/>
    <w:rsid w:val="001C11B4"/>
    <w:rsid w:val="001C16BD"/>
    <w:rsid w:val="001C2B5C"/>
    <w:rsid w:val="001C3E62"/>
    <w:rsid w:val="001C4033"/>
    <w:rsid w:val="001C51A5"/>
    <w:rsid w:val="001C6BE0"/>
    <w:rsid w:val="001D3F59"/>
    <w:rsid w:val="001D5585"/>
    <w:rsid w:val="001D6153"/>
    <w:rsid w:val="001D7C47"/>
    <w:rsid w:val="001D7C67"/>
    <w:rsid w:val="001E084D"/>
    <w:rsid w:val="001E14FF"/>
    <w:rsid w:val="001E2407"/>
    <w:rsid w:val="001E6CF6"/>
    <w:rsid w:val="001E7352"/>
    <w:rsid w:val="001F1382"/>
    <w:rsid w:val="001F3051"/>
    <w:rsid w:val="001F3DBB"/>
    <w:rsid w:val="001F5D4B"/>
    <w:rsid w:val="002020DC"/>
    <w:rsid w:val="00202B98"/>
    <w:rsid w:val="00203177"/>
    <w:rsid w:val="002059E1"/>
    <w:rsid w:val="00205A54"/>
    <w:rsid w:val="0020662F"/>
    <w:rsid w:val="002072A8"/>
    <w:rsid w:val="0021043A"/>
    <w:rsid w:val="00210DAD"/>
    <w:rsid w:val="00211090"/>
    <w:rsid w:val="00211725"/>
    <w:rsid w:val="00212FA3"/>
    <w:rsid w:val="00215260"/>
    <w:rsid w:val="0021669B"/>
    <w:rsid w:val="00216CE1"/>
    <w:rsid w:val="00217EC2"/>
    <w:rsid w:val="002240CA"/>
    <w:rsid w:val="002243F6"/>
    <w:rsid w:val="0022587F"/>
    <w:rsid w:val="0022760B"/>
    <w:rsid w:val="002309EE"/>
    <w:rsid w:val="00231EED"/>
    <w:rsid w:val="00233502"/>
    <w:rsid w:val="00241505"/>
    <w:rsid w:val="00242172"/>
    <w:rsid w:val="00242DC1"/>
    <w:rsid w:val="0024305B"/>
    <w:rsid w:val="00246A1B"/>
    <w:rsid w:val="00255E69"/>
    <w:rsid w:val="002566FC"/>
    <w:rsid w:val="00257D61"/>
    <w:rsid w:val="002600A1"/>
    <w:rsid w:val="00260692"/>
    <w:rsid w:val="00261D85"/>
    <w:rsid w:val="00262D10"/>
    <w:rsid w:val="00263645"/>
    <w:rsid w:val="002644BD"/>
    <w:rsid w:val="00264E89"/>
    <w:rsid w:val="00266829"/>
    <w:rsid w:val="00267DE2"/>
    <w:rsid w:val="00267FC6"/>
    <w:rsid w:val="00270D90"/>
    <w:rsid w:val="00271B64"/>
    <w:rsid w:val="002723F0"/>
    <w:rsid w:val="00274EF0"/>
    <w:rsid w:val="002756C9"/>
    <w:rsid w:val="00276D12"/>
    <w:rsid w:val="00276F0D"/>
    <w:rsid w:val="00280D74"/>
    <w:rsid w:val="0028131F"/>
    <w:rsid w:val="00281BB4"/>
    <w:rsid w:val="0028336B"/>
    <w:rsid w:val="00284054"/>
    <w:rsid w:val="002845CB"/>
    <w:rsid w:val="002865A2"/>
    <w:rsid w:val="00287DA3"/>
    <w:rsid w:val="00287FD9"/>
    <w:rsid w:val="002900DA"/>
    <w:rsid w:val="00291A27"/>
    <w:rsid w:val="00294E4D"/>
    <w:rsid w:val="00295028"/>
    <w:rsid w:val="002961AB"/>
    <w:rsid w:val="00296484"/>
    <w:rsid w:val="002A5442"/>
    <w:rsid w:val="002B0303"/>
    <w:rsid w:val="002B4524"/>
    <w:rsid w:val="002B6284"/>
    <w:rsid w:val="002B6A01"/>
    <w:rsid w:val="002B77A0"/>
    <w:rsid w:val="002C0DE5"/>
    <w:rsid w:val="002C1F6A"/>
    <w:rsid w:val="002C2B47"/>
    <w:rsid w:val="002C4999"/>
    <w:rsid w:val="002C5FE3"/>
    <w:rsid w:val="002C6901"/>
    <w:rsid w:val="002C75C9"/>
    <w:rsid w:val="002C79B0"/>
    <w:rsid w:val="002D135B"/>
    <w:rsid w:val="002D1A2A"/>
    <w:rsid w:val="002D1AAB"/>
    <w:rsid w:val="002D2C4B"/>
    <w:rsid w:val="002D3598"/>
    <w:rsid w:val="002D5310"/>
    <w:rsid w:val="002D5EE3"/>
    <w:rsid w:val="002D6548"/>
    <w:rsid w:val="002D68CE"/>
    <w:rsid w:val="002D7F8B"/>
    <w:rsid w:val="002E03DE"/>
    <w:rsid w:val="002E2F83"/>
    <w:rsid w:val="002E335A"/>
    <w:rsid w:val="002E478F"/>
    <w:rsid w:val="002F056E"/>
    <w:rsid w:val="002F074F"/>
    <w:rsid w:val="002F077B"/>
    <w:rsid w:val="002F18FA"/>
    <w:rsid w:val="002F2551"/>
    <w:rsid w:val="002F3029"/>
    <w:rsid w:val="002F44EE"/>
    <w:rsid w:val="002F552A"/>
    <w:rsid w:val="002F7DE4"/>
    <w:rsid w:val="002F7E77"/>
    <w:rsid w:val="003037E4"/>
    <w:rsid w:val="00304C16"/>
    <w:rsid w:val="00307524"/>
    <w:rsid w:val="00310C4E"/>
    <w:rsid w:val="003136A8"/>
    <w:rsid w:val="003148C0"/>
    <w:rsid w:val="003173C1"/>
    <w:rsid w:val="0031762F"/>
    <w:rsid w:val="00320B1B"/>
    <w:rsid w:val="00321BC6"/>
    <w:rsid w:val="00322B76"/>
    <w:rsid w:val="003234DB"/>
    <w:rsid w:val="003250CD"/>
    <w:rsid w:val="00327E4E"/>
    <w:rsid w:val="003320BE"/>
    <w:rsid w:val="00340DE5"/>
    <w:rsid w:val="00341B1B"/>
    <w:rsid w:val="00342B8E"/>
    <w:rsid w:val="00343AC2"/>
    <w:rsid w:val="003456BC"/>
    <w:rsid w:val="00345F86"/>
    <w:rsid w:val="00347320"/>
    <w:rsid w:val="003477DA"/>
    <w:rsid w:val="00351E80"/>
    <w:rsid w:val="00352E80"/>
    <w:rsid w:val="00354678"/>
    <w:rsid w:val="00354E9C"/>
    <w:rsid w:val="00361369"/>
    <w:rsid w:val="0036332B"/>
    <w:rsid w:val="00365C57"/>
    <w:rsid w:val="00366ABF"/>
    <w:rsid w:val="003677E6"/>
    <w:rsid w:val="00367AAC"/>
    <w:rsid w:val="00367F1C"/>
    <w:rsid w:val="00373281"/>
    <w:rsid w:val="003756C6"/>
    <w:rsid w:val="00377263"/>
    <w:rsid w:val="003773DE"/>
    <w:rsid w:val="003809BE"/>
    <w:rsid w:val="003824B2"/>
    <w:rsid w:val="00386D95"/>
    <w:rsid w:val="0039294F"/>
    <w:rsid w:val="003947C6"/>
    <w:rsid w:val="00394D76"/>
    <w:rsid w:val="00394E5E"/>
    <w:rsid w:val="0039586A"/>
    <w:rsid w:val="00395A50"/>
    <w:rsid w:val="00396309"/>
    <w:rsid w:val="00397B1E"/>
    <w:rsid w:val="00397CD8"/>
    <w:rsid w:val="003A45AA"/>
    <w:rsid w:val="003A4CBA"/>
    <w:rsid w:val="003A5BBC"/>
    <w:rsid w:val="003B688E"/>
    <w:rsid w:val="003B7849"/>
    <w:rsid w:val="003C0C93"/>
    <w:rsid w:val="003C24C8"/>
    <w:rsid w:val="003C651C"/>
    <w:rsid w:val="003D1033"/>
    <w:rsid w:val="003D14D7"/>
    <w:rsid w:val="003D17A4"/>
    <w:rsid w:val="003D1D7E"/>
    <w:rsid w:val="003D4C46"/>
    <w:rsid w:val="003D64BB"/>
    <w:rsid w:val="003D653E"/>
    <w:rsid w:val="003D6AA9"/>
    <w:rsid w:val="003D75E0"/>
    <w:rsid w:val="003D7F47"/>
    <w:rsid w:val="003E0F1C"/>
    <w:rsid w:val="003E4657"/>
    <w:rsid w:val="003F1073"/>
    <w:rsid w:val="003F5D09"/>
    <w:rsid w:val="003F6B71"/>
    <w:rsid w:val="00400761"/>
    <w:rsid w:val="004008A1"/>
    <w:rsid w:val="00401F67"/>
    <w:rsid w:val="004021C2"/>
    <w:rsid w:val="00407D1B"/>
    <w:rsid w:val="0041226D"/>
    <w:rsid w:val="004156A8"/>
    <w:rsid w:val="00417DBC"/>
    <w:rsid w:val="00421CF1"/>
    <w:rsid w:val="00422A25"/>
    <w:rsid w:val="004248D0"/>
    <w:rsid w:val="00425781"/>
    <w:rsid w:val="00426E83"/>
    <w:rsid w:val="00427208"/>
    <w:rsid w:val="00430035"/>
    <w:rsid w:val="0043179E"/>
    <w:rsid w:val="0043306E"/>
    <w:rsid w:val="00433BA4"/>
    <w:rsid w:val="0043581B"/>
    <w:rsid w:val="00435977"/>
    <w:rsid w:val="00436AFA"/>
    <w:rsid w:val="00437995"/>
    <w:rsid w:val="00437B6A"/>
    <w:rsid w:val="004406E9"/>
    <w:rsid w:val="00440C62"/>
    <w:rsid w:val="004419BB"/>
    <w:rsid w:val="00441CE8"/>
    <w:rsid w:val="00442838"/>
    <w:rsid w:val="004428FF"/>
    <w:rsid w:val="004454BA"/>
    <w:rsid w:val="00445827"/>
    <w:rsid w:val="004467ED"/>
    <w:rsid w:val="004514E4"/>
    <w:rsid w:val="00451D18"/>
    <w:rsid w:val="0045408A"/>
    <w:rsid w:val="004562C4"/>
    <w:rsid w:val="0046097B"/>
    <w:rsid w:val="00461843"/>
    <w:rsid w:val="00466EF5"/>
    <w:rsid w:val="004676F4"/>
    <w:rsid w:val="00471354"/>
    <w:rsid w:val="00472E4E"/>
    <w:rsid w:val="00473012"/>
    <w:rsid w:val="004730C3"/>
    <w:rsid w:val="00473EE8"/>
    <w:rsid w:val="004828F2"/>
    <w:rsid w:val="004848EC"/>
    <w:rsid w:val="0048724F"/>
    <w:rsid w:val="0048753D"/>
    <w:rsid w:val="00490231"/>
    <w:rsid w:val="00492D64"/>
    <w:rsid w:val="0049474C"/>
    <w:rsid w:val="00494919"/>
    <w:rsid w:val="004951ED"/>
    <w:rsid w:val="004958C9"/>
    <w:rsid w:val="00495EA0"/>
    <w:rsid w:val="004977D1"/>
    <w:rsid w:val="004A3128"/>
    <w:rsid w:val="004A3163"/>
    <w:rsid w:val="004A3C49"/>
    <w:rsid w:val="004A6051"/>
    <w:rsid w:val="004A7104"/>
    <w:rsid w:val="004B07FF"/>
    <w:rsid w:val="004B0C4E"/>
    <w:rsid w:val="004B2B5C"/>
    <w:rsid w:val="004B33D4"/>
    <w:rsid w:val="004B3A0A"/>
    <w:rsid w:val="004B3E3E"/>
    <w:rsid w:val="004B7B84"/>
    <w:rsid w:val="004B7D6E"/>
    <w:rsid w:val="004B7F75"/>
    <w:rsid w:val="004C0B0F"/>
    <w:rsid w:val="004C29CE"/>
    <w:rsid w:val="004C4269"/>
    <w:rsid w:val="004C5D7E"/>
    <w:rsid w:val="004C71EE"/>
    <w:rsid w:val="004C7FE3"/>
    <w:rsid w:val="004D0734"/>
    <w:rsid w:val="004D0F77"/>
    <w:rsid w:val="004D495D"/>
    <w:rsid w:val="004D5663"/>
    <w:rsid w:val="004D60B5"/>
    <w:rsid w:val="004D67D7"/>
    <w:rsid w:val="004D6C7F"/>
    <w:rsid w:val="004E1121"/>
    <w:rsid w:val="004E1F6B"/>
    <w:rsid w:val="004E39E4"/>
    <w:rsid w:val="004E49B7"/>
    <w:rsid w:val="004F01D9"/>
    <w:rsid w:val="004F1E94"/>
    <w:rsid w:val="004F314B"/>
    <w:rsid w:val="004F3C09"/>
    <w:rsid w:val="004F3DD9"/>
    <w:rsid w:val="004F5736"/>
    <w:rsid w:val="00503CD7"/>
    <w:rsid w:val="00503FA0"/>
    <w:rsid w:val="00505E0C"/>
    <w:rsid w:val="005072CA"/>
    <w:rsid w:val="005075BE"/>
    <w:rsid w:val="00507B8A"/>
    <w:rsid w:val="0051034B"/>
    <w:rsid w:val="00510F09"/>
    <w:rsid w:val="005124B3"/>
    <w:rsid w:val="0051332F"/>
    <w:rsid w:val="00513600"/>
    <w:rsid w:val="00513F8F"/>
    <w:rsid w:val="00515B94"/>
    <w:rsid w:val="00516E36"/>
    <w:rsid w:val="00517BA0"/>
    <w:rsid w:val="005201D9"/>
    <w:rsid w:val="00521581"/>
    <w:rsid w:val="00523F31"/>
    <w:rsid w:val="00525788"/>
    <w:rsid w:val="005267FF"/>
    <w:rsid w:val="0052700F"/>
    <w:rsid w:val="005270FA"/>
    <w:rsid w:val="0053195D"/>
    <w:rsid w:val="0053490E"/>
    <w:rsid w:val="00535C62"/>
    <w:rsid w:val="00536853"/>
    <w:rsid w:val="00536E8D"/>
    <w:rsid w:val="00536EC7"/>
    <w:rsid w:val="00537742"/>
    <w:rsid w:val="00537CAB"/>
    <w:rsid w:val="00541313"/>
    <w:rsid w:val="00544B7D"/>
    <w:rsid w:val="00547205"/>
    <w:rsid w:val="00550349"/>
    <w:rsid w:val="00550CA2"/>
    <w:rsid w:val="00550D65"/>
    <w:rsid w:val="00550E38"/>
    <w:rsid w:val="00552B9C"/>
    <w:rsid w:val="00554602"/>
    <w:rsid w:val="005568F2"/>
    <w:rsid w:val="005609B0"/>
    <w:rsid w:val="0056144C"/>
    <w:rsid w:val="00564572"/>
    <w:rsid w:val="00564E8B"/>
    <w:rsid w:val="00566CF4"/>
    <w:rsid w:val="005673C5"/>
    <w:rsid w:val="0057272B"/>
    <w:rsid w:val="00572FC8"/>
    <w:rsid w:val="00573C6C"/>
    <w:rsid w:val="005741A8"/>
    <w:rsid w:val="00576084"/>
    <w:rsid w:val="005815E9"/>
    <w:rsid w:val="00583015"/>
    <w:rsid w:val="00585284"/>
    <w:rsid w:val="00586DE4"/>
    <w:rsid w:val="00590ADC"/>
    <w:rsid w:val="005923D1"/>
    <w:rsid w:val="00592F5A"/>
    <w:rsid w:val="0059317C"/>
    <w:rsid w:val="00593BF8"/>
    <w:rsid w:val="005960DB"/>
    <w:rsid w:val="005A0205"/>
    <w:rsid w:val="005A0272"/>
    <w:rsid w:val="005A67C5"/>
    <w:rsid w:val="005B135A"/>
    <w:rsid w:val="005B17DF"/>
    <w:rsid w:val="005B26BB"/>
    <w:rsid w:val="005B574B"/>
    <w:rsid w:val="005B7816"/>
    <w:rsid w:val="005C0AE6"/>
    <w:rsid w:val="005C5F38"/>
    <w:rsid w:val="005D0D6E"/>
    <w:rsid w:val="005D23CE"/>
    <w:rsid w:val="005D27BC"/>
    <w:rsid w:val="005D2918"/>
    <w:rsid w:val="005D383C"/>
    <w:rsid w:val="005D4B9F"/>
    <w:rsid w:val="005D4BA0"/>
    <w:rsid w:val="005D4E48"/>
    <w:rsid w:val="005E2020"/>
    <w:rsid w:val="005E29F8"/>
    <w:rsid w:val="005F0FC1"/>
    <w:rsid w:val="005F35CF"/>
    <w:rsid w:val="005F38D8"/>
    <w:rsid w:val="005F4F54"/>
    <w:rsid w:val="005F6161"/>
    <w:rsid w:val="005F663B"/>
    <w:rsid w:val="005F75F7"/>
    <w:rsid w:val="005F796F"/>
    <w:rsid w:val="005F7ABE"/>
    <w:rsid w:val="005F7FDF"/>
    <w:rsid w:val="006000A5"/>
    <w:rsid w:val="0060154A"/>
    <w:rsid w:val="00605DFC"/>
    <w:rsid w:val="00612F09"/>
    <w:rsid w:val="00614B20"/>
    <w:rsid w:val="00615211"/>
    <w:rsid w:val="00616830"/>
    <w:rsid w:val="006170BF"/>
    <w:rsid w:val="00617116"/>
    <w:rsid w:val="00617F89"/>
    <w:rsid w:val="00625A64"/>
    <w:rsid w:val="00625D78"/>
    <w:rsid w:val="00627A10"/>
    <w:rsid w:val="00627CD2"/>
    <w:rsid w:val="00630E9C"/>
    <w:rsid w:val="006320C2"/>
    <w:rsid w:val="00632524"/>
    <w:rsid w:val="00635230"/>
    <w:rsid w:val="00635A7A"/>
    <w:rsid w:val="00636444"/>
    <w:rsid w:val="00637EFB"/>
    <w:rsid w:val="00640184"/>
    <w:rsid w:val="006402E1"/>
    <w:rsid w:val="00641181"/>
    <w:rsid w:val="006419EF"/>
    <w:rsid w:val="0064270F"/>
    <w:rsid w:val="0064285F"/>
    <w:rsid w:val="00643029"/>
    <w:rsid w:val="006430A4"/>
    <w:rsid w:val="006475B6"/>
    <w:rsid w:val="006501BF"/>
    <w:rsid w:val="00650923"/>
    <w:rsid w:val="0065097C"/>
    <w:rsid w:val="00651BBB"/>
    <w:rsid w:val="00651F42"/>
    <w:rsid w:val="006529EC"/>
    <w:rsid w:val="00656310"/>
    <w:rsid w:val="00660674"/>
    <w:rsid w:val="00661126"/>
    <w:rsid w:val="00661A79"/>
    <w:rsid w:val="00662E3F"/>
    <w:rsid w:val="00663957"/>
    <w:rsid w:val="00665719"/>
    <w:rsid w:val="00666D2C"/>
    <w:rsid w:val="00666F82"/>
    <w:rsid w:val="006709DE"/>
    <w:rsid w:val="00671F65"/>
    <w:rsid w:val="00674707"/>
    <w:rsid w:val="0068040C"/>
    <w:rsid w:val="006815C0"/>
    <w:rsid w:val="00681640"/>
    <w:rsid w:val="00682040"/>
    <w:rsid w:val="006825AC"/>
    <w:rsid w:val="0068270F"/>
    <w:rsid w:val="0068545C"/>
    <w:rsid w:val="00685779"/>
    <w:rsid w:val="006866F7"/>
    <w:rsid w:val="00691429"/>
    <w:rsid w:val="00693218"/>
    <w:rsid w:val="00693CC2"/>
    <w:rsid w:val="00694688"/>
    <w:rsid w:val="0069512C"/>
    <w:rsid w:val="00695194"/>
    <w:rsid w:val="006A11F0"/>
    <w:rsid w:val="006A3980"/>
    <w:rsid w:val="006A3CD0"/>
    <w:rsid w:val="006A4092"/>
    <w:rsid w:val="006A477E"/>
    <w:rsid w:val="006A5A7E"/>
    <w:rsid w:val="006A5EB3"/>
    <w:rsid w:val="006A7338"/>
    <w:rsid w:val="006B063D"/>
    <w:rsid w:val="006B19AE"/>
    <w:rsid w:val="006B28FE"/>
    <w:rsid w:val="006B2CBF"/>
    <w:rsid w:val="006B40D1"/>
    <w:rsid w:val="006B42DE"/>
    <w:rsid w:val="006B53DB"/>
    <w:rsid w:val="006B6E24"/>
    <w:rsid w:val="006B7C68"/>
    <w:rsid w:val="006C16D6"/>
    <w:rsid w:val="006C1CD4"/>
    <w:rsid w:val="006C3D42"/>
    <w:rsid w:val="006C40DA"/>
    <w:rsid w:val="006C5C21"/>
    <w:rsid w:val="006C627C"/>
    <w:rsid w:val="006C700C"/>
    <w:rsid w:val="006D30AD"/>
    <w:rsid w:val="006D4F54"/>
    <w:rsid w:val="006D6D6A"/>
    <w:rsid w:val="006D7D7C"/>
    <w:rsid w:val="006E052A"/>
    <w:rsid w:val="006E0867"/>
    <w:rsid w:val="006E2B10"/>
    <w:rsid w:val="006E4C03"/>
    <w:rsid w:val="006E5EA2"/>
    <w:rsid w:val="006F0900"/>
    <w:rsid w:val="006F179A"/>
    <w:rsid w:val="006F4C69"/>
    <w:rsid w:val="006F6170"/>
    <w:rsid w:val="006F640F"/>
    <w:rsid w:val="006F6570"/>
    <w:rsid w:val="0070178B"/>
    <w:rsid w:val="00703063"/>
    <w:rsid w:val="00703ADF"/>
    <w:rsid w:val="00703D4C"/>
    <w:rsid w:val="007069DD"/>
    <w:rsid w:val="007071E1"/>
    <w:rsid w:val="0070789C"/>
    <w:rsid w:val="00711967"/>
    <w:rsid w:val="007120E7"/>
    <w:rsid w:val="00713DB5"/>
    <w:rsid w:val="007147C0"/>
    <w:rsid w:val="00715DA6"/>
    <w:rsid w:val="00715FA2"/>
    <w:rsid w:val="00720959"/>
    <w:rsid w:val="0072114C"/>
    <w:rsid w:val="0072206C"/>
    <w:rsid w:val="00724AE3"/>
    <w:rsid w:val="00730AB5"/>
    <w:rsid w:val="00730CB3"/>
    <w:rsid w:val="0073260B"/>
    <w:rsid w:val="0073618F"/>
    <w:rsid w:val="007407E6"/>
    <w:rsid w:val="00741B0C"/>
    <w:rsid w:val="00741DE2"/>
    <w:rsid w:val="00743BAC"/>
    <w:rsid w:val="00745CF6"/>
    <w:rsid w:val="00746C4C"/>
    <w:rsid w:val="00747E59"/>
    <w:rsid w:val="0075147B"/>
    <w:rsid w:val="00751991"/>
    <w:rsid w:val="00753856"/>
    <w:rsid w:val="007570B3"/>
    <w:rsid w:val="00760DFA"/>
    <w:rsid w:val="00761B2D"/>
    <w:rsid w:val="00763955"/>
    <w:rsid w:val="00765DDF"/>
    <w:rsid w:val="00765E84"/>
    <w:rsid w:val="007664B6"/>
    <w:rsid w:val="0076713D"/>
    <w:rsid w:val="00767611"/>
    <w:rsid w:val="00770DF8"/>
    <w:rsid w:val="00772A56"/>
    <w:rsid w:val="00773DF9"/>
    <w:rsid w:val="0077494D"/>
    <w:rsid w:val="0077760D"/>
    <w:rsid w:val="00787B5A"/>
    <w:rsid w:val="0079154C"/>
    <w:rsid w:val="00792597"/>
    <w:rsid w:val="00792A89"/>
    <w:rsid w:val="00794EE8"/>
    <w:rsid w:val="007A120C"/>
    <w:rsid w:val="007A1552"/>
    <w:rsid w:val="007A34B9"/>
    <w:rsid w:val="007A3573"/>
    <w:rsid w:val="007A40D1"/>
    <w:rsid w:val="007A69DC"/>
    <w:rsid w:val="007A78C2"/>
    <w:rsid w:val="007B00B7"/>
    <w:rsid w:val="007B1326"/>
    <w:rsid w:val="007B2303"/>
    <w:rsid w:val="007B2393"/>
    <w:rsid w:val="007B4D33"/>
    <w:rsid w:val="007B58B1"/>
    <w:rsid w:val="007B5F62"/>
    <w:rsid w:val="007B6501"/>
    <w:rsid w:val="007B7AD9"/>
    <w:rsid w:val="007C0F5B"/>
    <w:rsid w:val="007C3903"/>
    <w:rsid w:val="007C5888"/>
    <w:rsid w:val="007C78CD"/>
    <w:rsid w:val="007C7955"/>
    <w:rsid w:val="007D041C"/>
    <w:rsid w:val="007D2827"/>
    <w:rsid w:val="007D4952"/>
    <w:rsid w:val="007D60F5"/>
    <w:rsid w:val="007E05B8"/>
    <w:rsid w:val="007E174A"/>
    <w:rsid w:val="007E4566"/>
    <w:rsid w:val="007E4A6B"/>
    <w:rsid w:val="007F1801"/>
    <w:rsid w:val="007F26BD"/>
    <w:rsid w:val="007F3981"/>
    <w:rsid w:val="007F4818"/>
    <w:rsid w:val="007F4E6A"/>
    <w:rsid w:val="007F5AD5"/>
    <w:rsid w:val="00800FEB"/>
    <w:rsid w:val="008040BC"/>
    <w:rsid w:val="00806A5F"/>
    <w:rsid w:val="0080760E"/>
    <w:rsid w:val="008077C4"/>
    <w:rsid w:val="008100CB"/>
    <w:rsid w:val="00812E84"/>
    <w:rsid w:val="0081433A"/>
    <w:rsid w:val="008154E8"/>
    <w:rsid w:val="00815555"/>
    <w:rsid w:val="008158D9"/>
    <w:rsid w:val="00815A3D"/>
    <w:rsid w:val="00816128"/>
    <w:rsid w:val="008223B7"/>
    <w:rsid w:val="0082298E"/>
    <w:rsid w:val="00824141"/>
    <w:rsid w:val="00825BBB"/>
    <w:rsid w:val="00826F88"/>
    <w:rsid w:val="008306CD"/>
    <w:rsid w:val="00831995"/>
    <w:rsid w:val="008320C3"/>
    <w:rsid w:val="00834583"/>
    <w:rsid w:val="008349CB"/>
    <w:rsid w:val="00837924"/>
    <w:rsid w:val="00842936"/>
    <w:rsid w:val="0084407D"/>
    <w:rsid w:val="0084464B"/>
    <w:rsid w:val="008457FA"/>
    <w:rsid w:val="008465A5"/>
    <w:rsid w:val="00846646"/>
    <w:rsid w:val="00846B67"/>
    <w:rsid w:val="008521A2"/>
    <w:rsid w:val="0085482C"/>
    <w:rsid w:val="00855CB8"/>
    <w:rsid w:val="0085684A"/>
    <w:rsid w:val="008573E0"/>
    <w:rsid w:val="00860558"/>
    <w:rsid w:val="008622A0"/>
    <w:rsid w:val="00862A9B"/>
    <w:rsid w:val="00862DE1"/>
    <w:rsid w:val="0086448A"/>
    <w:rsid w:val="00866764"/>
    <w:rsid w:val="008670D9"/>
    <w:rsid w:val="00871B3E"/>
    <w:rsid w:val="0087233C"/>
    <w:rsid w:val="008771F8"/>
    <w:rsid w:val="00877369"/>
    <w:rsid w:val="00877FCD"/>
    <w:rsid w:val="00881AAA"/>
    <w:rsid w:val="00881AB5"/>
    <w:rsid w:val="00882123"/>
    <w:rsid w:val="00883BE6"/>
    <w:rsid w:val="008847B4"/>
    <w:rsid w:val="00884FB3"/>
    <w:rsid w:val="00886E9D"/>
    <w:rsid w:val="008920E6"/>
    <w:rsid w:val="00897FF2"/>
    <w:rsid w:val="008A62B6"/>
    <w:rsid w:val="008B03DF"/>
    <w:rsid w:val="008B3F48"/>
    <w:rsid w:val="008B464F"/>
    <w:rsid w:val="008B5ACB"/>
    <w:rsid w:val="008C2F1E"/>
    <w:rsid w:val="008C3A0B"/>
    <w:rsid w:val="008C645D"/>
    <w:rsid w:val="008C6E98"/>
    <w:rsid w:val="008C76CE"/>
    <w:rsid w:val="008D154C"/>
    <w:rsid w:val="008D2F3D"/>
    <w:rsid w:val="008D5A62"/>
    <w:rsid w:val="008E2322"/>
    <w:rsid w:val="008E2586"/>
    <w:rsid w:val="008E2EBB"/>
    <w:rsid w:val="008E4EA0"/>
    <w:rsid w:val="008E5197"/>
    <w:rsid w:val="008E5857"/>
    <w:rsid w:val="008E76B3"/>
    <w:rsid w:val="008F0BC8"/>
    <w:rsid w:val="008F0C70"/>
    <w:rsid w:val="008F10E7"/>
    <w:rsid w:val="008F1327"/>
    <w:rsid w:val="008F4A22"/>
    <w:rsid w:val="008F55C8"/>
    <w:rsid w:val="008F5E2A"/>
    <w:rsid w:val="009001FB"/>
    <w:rsid w:val="0090069B"/>
    <w:rsid w:val="009023BA"/>
    <w:rsid w:val="009050D8"/>
    <w:rsid w:val="00905737"/>
    <w:rsid w:val="00905DA1"/>
    <w:rsid w:val="009077F4"/>
    <w:rsid w:val="00911A49"/>
    <w:rsid w:val="00911DA9"/>
    <w:rsid w:val="00912AEF"/>
    <w:rsid w:val="00917870"/>
    <w:rsid w:val="0092233F"/>
    <w:rsid w:val="00922608"/>
    <w:rsid w:val="00922FAC"/>
    <w:rsid w:val="00924222"/>
    <w:rsid w:val="009250DD"/>
    <w:rsid w:val="00925AC4"/>
    <w:rsid w:val="009309FE"/>
    <w:rsid w:val="00932020"/>
    <w:rsid w:val="0093321C"/>
    <w:rsid w:val="00933991"/>
    <w:rsid w:val="00935C02"/>
    <w:rsid w:val="00935F64"/>
    <w:rsid w:val="00936EFE"/>
    <w:rsid w:val="0093729A"/>
    <w:rsid w:val="00940678"/>
    <w:rsid w:val="0094110D"/>
    <w:rsid w:val="00941591"/>
    <w:rsid w:val="00942525"/>
    <w:rsid w:val="00943AD8"/>
    <w:rsid w:val="009467A2"/>
    <w:rsid w:val="00946D7B"/>
    <w:rsid w:val="009500C6"/>
    <w:rsid w:val="00951137"/>
    <w:rsid w:val="00951F79"/>
    <w:rsid w:val="0095707E"/>
    <w:rsid w:val="00957457"/>
    <w:rsid w:val="00957639"/>
    <w:rsid w:val="00957BA1"/>
    <w:rsid w:val="00957BF6"/>
    <w:rsid w:val="00960410"/>
    <w:rsid w:val="00962305"/>
    <w:rsid w:val="00963AC5"/>
    <w:rsid w:val="0097007F"/>
    <w:rsid w:val="00970C5C"/>
    <w:rsid w:val="0097281D"/>
    <w:rsid w:val="00974A3D"/>
    <w:rsid w:val="00974AF0"/>
    <w:rsid w:val="00977051"/>
    <w:rsid w:val="00982FD5"/>
    <w:rsid w:val="00985FBD"/>
    <w:rsid w:val="00986D33"/>
    <w:rsid w:val="0098756D"/>
    <w:rsid w:val="00987982"/>
    <w:rsid w:val="00990DC5"/>
    <w:rsid w:val="00994CD8"/>
    <w:rsid w:val="00995FC2"/>
    <w:rsid w:val="00996B7B"/>
    <w:rsid w:val="00997045"/>
    <w:rsid w:val="009A13CE"/>
    <w:rsid w:val="009A1CCB"/>
    <w:rsid w:val="009A5842"/>
    <w:rsid w:val="009B1247"/>
    <w:rsid w:val="009B2DE0"/>
    <w:rsid w:val="009B34D4"/>
    <w:rsid w:val="009B4DF6"/>
    <w:rsid w:val="009B5403"/>
    <w:rsid w:val="009B68E4"/>
    <w:rsid w:val="009B6EBD"/>
    <w:rsid w:val="009C16BF"/>
    <w:rsid w:val="009C2AC8"/>
    <w:rsid w:val="009C5425"/>
    <w:rsid w:val="009D189E"/>
    <w:rsid w:val="009D48A4"/>
    <w:rsid w:val="009D53D1"/>
    <w:rsid w:val="009D7861"/>
    <w:rsid w:val="009E09D7"/>
    <w:rsid w:val="009E1054"/>
    <w:rsid w:val="009E3391"/>
    <w:rsid w:val="009E449C"/>
    <w:rsid w:val="009E5674"/>
    <w:rsid w:val="009E780E"/>
    <w:rsid w:val="009F0B02"/>
    <w:rsid w:val="009F0BB9"/>
    <w:rsid w:val="009F1678"/>
    <w:rsid w:val="009F17C4"/>
    <w:rsid w:val="009F7347"/>
    <w:rsid w:val="00A0154D"/>
    <w:rsid w:val="00A01A6B"/>
    <w:rsid w:val="00A03A82"/>
    <w:rsid w:val="00A0471B"/>
    <w:rsid w:val="00A07A37"/>
    <w:rsid w:val="00A110E8"/>
    <w:rsid w:val="00A1124A"/>
    <w:rsid w:val="00A1164C"/>
    <w:rsid w:val="00A11B87"/>
    <w:rsid w:val="00A11DED"/>
    <w:rsid w:val="00A12288"/>
    <w:rsid w:val="00A12954"/>
    <w:rsid w:val="00A13306"/>
    <w:rsid w:val="00A13D9C"/>
    <w:rsid w:val="00A14A64"/>
    <w:rsid w:val="00A163B1"/>
    <w:rsid w:val="00A2136B"/>
    <w:rsid w:val="00A24189"/>
    <w:rsid w:val="00A2458A"/>
    <w:rsid w:val="00A25B6A"/>
    <w:rsid w:val="00A309F9"/>
    <w:rsid w:val="00A3137A"/>
    <w:rsid w:val="00A32A72"/>
    <w:rsid w:val="00A32F5F"/>
    <w:rsid w:val="00A36513"/>
    <w:rsid w:val="00A37CE8"/>
    <w:rsid w:val="00A455A7"/>
    <w:rsid w:val="00A456E3"/>
    <w:rsid w:val="00A519A1"/>
    <w:rsid w:val="00A5280E"/>
    <w:rsid w:val="00A54CA2"/>
    <w:rsid w:val="00A55B38"/>
    <w:rsid w:val="00A55E6B"/>
    <w:rsid w:val="00A5619E"/>
    <w:rsid w:val="00A562BA"/>
    <w:rsid w:val="00A61260"/>
    <w:rsid w:val="00A61FE6"/>
    <w:rsid w:val="00A6377C"/>
    <w:rsid w:val="00A65EFB"/>
    <w:rsid w:val="00A66060"/>
    <w:rsid w:val="00A66790"/>
    <w:rsid w:val="00A678E5"/>
    <w:rsid w:val="00A700A2"/>
    <w:rsid w:val="00A71718"/>
    <w:rsid w:val="00A71955"/>
    <w:rsid w:val="00A74CEF"/>
    <w:rsid w:val="00A751E2"/>
    <w:rsid w:val="00A7680D"/>
    <w:rsid w:val="00A77604"/>
    <w:rsid w:val="00A8055C"/>
    <w:rsid w:val="00A81AD2"/>
    <w:rsid w:val="00A81F06"/>
    <w:rsid w:val="00A823B9"/>
    <w:rsid w:val="00A85355"/>
    <w:rsid w:val="00A85B31"/>
    <w:rsid w:val="00A8686C"/>
    <w:rsid w:val="00A86BA7"/>
    <w:rsid w:val="00A86FBF"/>
    <w:rsid w:val="00A90539"/>
    <w:rsid w:val="00A92422"/>
    <w:rsid w:val="00A937F6"/>
    <w:rsid w:val="00A9793F"/>
    <w:rsid w:val="00AA0705"/>
    <w:rsid w:val="00AA2165"/>
    <w:rsid w:val="00AA24EA"/>
    <w:rsid w:val="00AA2F36"/>
    <w:rsid w:val="00AA3EFA"/>
    <w:rsid w:val="00AA514F"/>
    <w:rsid w:val="00AA6B5D"/>
    <w:rsid w:val="00AA737A"/>
    <w:rsid w:val="00AA774F"/>
    <w:rsid w:val="00AB05AA"/>
    <w:rsid w:val="00AB3597"/>
    <w:rsid w:val="00AB3FDF"/>
    <w:rsid w:val="00AB5B2C"/>
    <w:rsid w:val="00AB6C7D"/>
    <w:rsid w:val="00AB74DF"/>
    <w:rsid w:val="00AB78BC"/>
    <w:rsid w:val="00AC28C0"/>
    <w:rsid w:val="00AC299C"/>
    <w:rsid w:val="00AC2A86"/>
    <w:rsid w:val="00AC331D"/>
    <w:rsid w:val="00AC7E1A"/>
    <w:rsid w:val="00AD2B37"/>
    <w:rsid w:val="00AD55CD"/>
    <w:rsid w:val="00AD625E"/>
    <w:rsid w:val="00AE067C"/>
    <w:rsid w:val="00AE2389"/>
    <w:rsid w:val="00AE3DBC"/>
    <w:rsid w:val="00AE4AD4"/>
    <w:rsid w:val="00AE54D0"/>
    <w:rsid w:val="00AE5E4F"/>
    <w:rsid w:val="00AF133A"/>
    <w:rsid w:val="00AF2227"/>
    <w:rsid w:val="00AF393F"/>
    <w:rsid w:val="00AF47E8"/>
    <w:rsid w:val="00AF53EE"/>
    <w:rsid w:val="00AF5C71"/>
    <w:rsid w:val="00AF5FCE"/>
    <w:rsid w:val="00AF79FA"/>
    <w:rsid w:val="00B0114C"/>
    <w:rsid w:val="00B0322D"/>
    <w:rsid w:val="00B037D9"/>
    <w:rsid w:val="00B03A4D"/>
    <w:rsid w:val="00B04158"/>
    <w:rsid w:val="00B04C02"/>
    <w:rsid w:val="00B04C7E"/>
    <w:rsid w:val="00B06249"/>
    <w:rsid w:val="00B11B78"/>
    <w:rsid w:val="00B127E0"/>
    <w:rsid w:val="00B12B40"/>
    <w:rsid w:val="00B1465A"/>
    <w:rsid w:val="00B15610"/>
    <w:rsid w:val="00B16E13"/>
    <w:rsid w:val="00B23B64"/>
    <w:rsid w:val="00B24955"/>
    <w:rsid w:val="00B2597D"/>
    <w:rsid w:val="00B26D4B"/>
    <w:rsid w:val="00B30347"/>
    <w:rsid w:val="00B34787"/>
    <w:rsid w:val="00B372EF"/>
    <w:rsid w:val="00B407F1"/>
    <w:rsid w:val="00B41D9F"/>
    <w:rsid w:val="00B42802"/>
    <w:rsid w:val="00B44DC1"/>
    <w:rsid w:val="00B47E93"/>
    <w:rsid w:val="00B511DF"/>
    <w:rsid w:val="00B5329D"/>
    <w:rsid w:val="00B53353"/>
    <w:rsid w:val="00B549A7"/>
    <w:rsid w:val="00B55354"/>
    <w:rsid w:val="00B57276"/>
    <w:rsid w:val="00B57881"/>
    <w:rsid w:val="00B60BCF"/>
    <w:rsid w:val="00B60D9E"/>
    <w:rsid w:val="00B615E1"/>
    <w:rsid w:val="00B622DF"/>
    <w:rsid w:val="00B62F7C"/>
    <w:rsid w:val="00B70712"/>
    <w:rsid w:val="00B70F00"/>
    <w:rsid w:val="00B74417"/>
    <w:rsid w:val="00B75466"/>
    <w:rsid w:val="00B774D0"/>
    <w:rsid w:val="00B80002"/>
    <w:rsid w:val="00B800B1"/>
    <w:rsid w:val="00B801A9"/>
    <w:rsid w:val="00B802D9"/>
    <w:rsid w:val="00B80640"/>
    <w:rsid w:val="00B81C06"/>
    <w:rsid w:val="00B82941"/>
    <w:rsid w:val="00B84A5C"/>
    <w:rsid w:val="00B913D8"/>
    <w:rsid w:val="00B917FD"/>
    <w:rsid w:val="00B919C9"/>
    <w:rsid w:val="00B91CC7"/>
    <w:rsid w:val="00B9208C"/>
    <w:rsid w:val="00B92B4A"/>
    <w:rsid w:val="00B940B7"/>
    <w:rsid w:val="00B958D1"/>
    <w:rsid w:val="00B96844"/>
    <w:rsid w:val="00B96A72"/>
    <w:rsid w:val="00B97276"/>
    <w:rsid w:val="00BA548B"/>
    <w:rsid w:val="00BA63DF"/>
    <w:rsid w:val="00BA6422"/>
    <w:rsid w:val="00BB0D5B"/>
    <w:rsid w:val="00BB36D9"/>
    <w:rsid w:val="00BB4015"/>
    <w:rsid w:val="00BB4BD4"/>
    <w:rsid w:val="00BB7A17"/>
    <w:rsid w:val="00BB7A3B"/>
    <w:rsid w:val="00BC05D0"/>
    <w:rsid w:val="00BC4037"/>
    <w:rsid w:val="00BC49AF"/>
    <w:rsid w:val="00BC6A09"/>
    <w:rsid w:val="00BC7984"/>
    <w:rsid w:val="00BC7ABB"/>
    <w:rsid w:val="00BC7C85"/>
    <w:rsid w:val="00BD14AB"/>
    <w:rsid w:val="00BD4872"/>
    <w:rsid w:val="00BD6F91"/>
    <w:rsid w:val="00BD77BB"/>
    <w:rsid w:val="00BE03E9"/>
    <w:rsid w:val="00BE055A"/>
    <w:rsid w:val="00BE082E"/>
    <w:rsid w:val="00BE0917"/>
    <w:rsid w:val="00BE2896"/>
    <w:rsid w:val="00BE32D1"/>
    <w:rsid w:val="00BE3A1B"/>
    <w:rsid w:val="00BE3E9A"/>
    <w:rsid w:val="00BE6529"/>
    <w:rsid w:val="00BF1477"/>
    <w:rsid w:val="00BF2679"/>
    <w:rsid w:val="00BF2C27"/>
    <w:rsid w:val="00BF3CCF"/>
    <w:rsid w:val="00BF3EEC"/>
    <w:rsid w:val="00BF4215"/>
    <w:rsid w:val="00BF4DA3"/>
    <w:rsid w:val="00C0251D"/>
    <w:rsid w:val="00C05CDC"/>
    <w:rsid w:val="00C0681F"/>
    <w:rsid w:val="00C1474A"/>
    <w:rsid w:val="00C15083"/>
    <w:rsid w:val="00C15772"/>
    <w:rsid w:val="00C15AE3"/>
    <w:rsid w:val="00C15B7E"/>
    <w:rsid w:val="00C16573"/>
    <w:rsid w:val="00C16813"/>
    <w:rsid w:val="00C17751"/>
    <w:rsid w:val="00C23074"/>
    <w:rsid w:val="00C23AE3"/>
    <w:rsid w:val="00C254CF"/>
    <w:rsid w:val="00C3058E"/>
    <w:rsid w:val="00C30E43"/>
    <w:rsid w:val="00C31FCA"/>
    <w:rsid w:val="00C32360"/>
    <w:rsid w:val="00C34A71"/>
    <w:rsid w:val="00C4085A"/>
    <w:rsid w:val="00C41D97"/>
    <w:rsid w:val="00C46499"/>
    <w:rsid w:val="00C528D5"/>
    <w:rsid w:val="00C53D82"/>
    <w:rsid w:val="00C55AC8"/>
    <w:rsid w:val="00C56A0C"/>
    <w:rsid w:val="00C56FAC"/>
    <w:rsid w:val="00C57985"/>
    <w:rsid w:val="00C57A25"/>
    <w:rsid w:val="00C57CE1"/>
    <w:rsid w:val="00C626CA"/>
    <w:rsid w:val="00C632FC"/>
    <w:rsid w:val="00C64CFB"/>
    <w:rsid w:val="00C6509E"/>
    <w:rsid w:val="00C661DD"/>
    <w:rsid w:val="00C66F87"/>
    <w:rsid w:val="00C67449"/>
    <w:rsid w:val="00C707E2"/>
    <w:rsid w:val="00C71998"/>
    <w:rsid w:val="00C72CE6"/>
    <w:rsid w:val="00C75EB8"/>
    <w:rsid w:val="00C82AB7"/>
    <w:rsid w:val="00C85035"/>
    <w:rsid w:val="00C86E4A"/>
    <w:rsid w:val="00C91CCA"/>
    <w:rsid w:val="00C96DB3"/>
    <w:rsid w:val="00CA0BEB"/>
    <w:rsid w:val="00CA32FE"/>
    <w:rsid w:val="00CA6696"/>
    <w:rsid w:val="00CA728F"/>
    <w:rsid w:val="00CB0AC4"/>
    <w:rsid w:val="00CB1935"/>
    <w:rsid w:val="00CB2B5F"/>
    <w:rsid w:val="00CB38AD"/>
    <w:rsid w:val="00CB4EA4"/>
    <w:rsid w:val="00CB5B99"/>
    <w:rsid w:val="00CC43A8"/>
    <w:rsid w:val="00CC5864"/>
    <w:rsid w:val="00CD0904"/>
    <w:rsid w:val="00CD2A74"/>
    <w:rsid w:val="00CD3C8F"/>
    <w:rsid w:val="00CD3DD7"/>
    <w:rsid w:val="00CE260F"/>
    <w:rsid w:val="00CE2AEA"/>
    <w:rsid w:val="00CF12DE"/>
    <w:rsid w:val="00CF1DC5"/>
    <w:rsid w:val="00CF3A6B"/>
    <w:rsid w:val="00CF3F5C"/>
    <w:rsid w:val="00CF4456"/>
    <w:rsid w:val="00CF447D"/>
    <w:rsid w:val="00CF4777"/>
    <w:rsid w:val="00CF5D5B"/>
    <w:rsid w:val="00D009F1"/>
    <w:rsid w:val="00D061F8"/>
    <w:rsid w:val="00D06846"/>
    <w:rsid w:val="00D07015"/>
    <w:rsid w:val="00D0772A"/>
    <w:rsid w:val="00D07B8D"/>
    <w:rsid w:val="00D07E7D"/>
    <w:rsid w:val="00D114FD"/>
    <w:rsid w:val="00D13B25"/>
    <w:rsid w:val="00D164BB"/>
    <w:rsid w:val="00D179B1"/>
    <w:rsid w:val="00D205C2"/>
    <w:rsid w:val="00D20993"/>
    <w:rsid w:val="00D21D6C"/>
    <w:rsid w:val="00D226FB"/>
    <w:rsid w:val="00D24BC9"/>
    <w:rsid w:val="00D27FF7"/>
    <w:rsid w:val="00D31CD4"/>
    <w:rsid w:val="00D34A9C"/>
    <w:rsid w:val="00D36A9B"/>
    <w:rsid w:val="00D379EC"/>
    <w:rsid w:val="00D404A9"/>
    <w:rsid w:val="00D444B5"/>
    <w:rsid w:val="00D45258"/>
    <w:rsid w:val="00D46DA8"/>
    <w:rsid w:val="00D50AD4"/>
    <w:rsid w:val="00D515E9"/>
    <w:rsid w:val="00D51E2A"/>
    <w:rsid w:val="00D54135"/>
    <w:rsid w:val="00D54AF5"/>
    <w:rsid w:val="00D54FE9"/>
    <w:rsid w:val="00D5547E"/>
    <w:rsid w:val="00D60FF8"/>
    <w:rsid w:val="00D621DE"/>
    <w:rsid w:val="00D67F26"/>
    <w:rsid w:val="00D7017E"/>
    <w:rsid w:val="00D70E05"/>
    <w:rsid w:val="00D7282C"/>
    <w:rsid w:val="00D73C27"/>
    <w:rsid w:val="00D74C11"/>
    <w:rsid w:val="00D81562"/>
    <w:rsid w:val="00D82640"/>
    <w:rsid w:val="00D8392F"/>
    <w:rsid w:val="00D84464"/>
    <w:rsid w:val="00D85A1C"/>
    <w:rsid w:val="00D91634"/>
    <w:rsid w:val="00D91C42"/>
    <w:rsid w:val="00D9367B"/>
    <w:rsid w:val="00D939F0"/>
    <w:rsid w:val="00D95AEF"/>
    <w:rsid w:val="00DA059B"/>
    <w:rsid w:val="00DA05C2"/>
    <w:rsid w:val="00DA2C06"/>
    <w:rsid w:val="00DB1865"/>
    <w:rsid w:val="00DB226B"/>
    <w:rsid w:val="00DB3170"/>
    <w:rsid w:val="00DB38A3"/>
    <w:rsid w:val="00DB50EB"/>
    <w:rsid w:val="00DB691A"/>
    <w:rsid w:val="00DB6CBD"/>
    <w:rsid w:val="00DB6FA3"/>
    <w:rsid w:val="00DC0E52"/>
    <w:rsid w:val="00DC13AC"/>
    <w:rsid w:val="00DC1DA4"/>
    <w:rsid w:val="00DC2172"/>
    <w:rsid w:val="00DC340C"/>
    <w:rsid w:val="00DC384F"/>
    <w:rsid w:val="00DC3E67"/>
    <w:rsid w:val="00DC5E11"/>
    <w:rsid w:val="00DC6547"/>
    <w:rsid w:val="00DD18CC"/>
    <w:rsid w:val="00DD3706"/>
    <w:rsid w:val="00DE6B9E"/>
    <w:rsid w:val="00DF13A0"/>
    <w:rsid w:val="00DF44AF"/>
    <w:rsid w:val="00DF6C00"/>
    <w:rsid w:val="00DF73F1"/>
    <w:rsid w:val="00DF7DD6"/>
    <w:rsid w:val="00E0126B"/>
    <w:rsid w:val="00E0490E"/>
    <w:rsid w:val="00E04DA5"/>
    <w:rsid w:val="00E0522B"/>
    <w:rsid w:val="00E062AF"/>
    <w:rsid w:val="00E06562"/>
    <w:rsid w:val="00E0706F"/>
    <w:rsid w:val="00E0733F"/>
    <w:rsid w:val="00E10B8E"/>
    <w:rsid w:val="00E10D6D"/>
    <w:rsid w:val="00E11485"/>
    <w:rsid w:val="00E12DC4"/>
    <w:rsid w:val="00E1532E"/>
    <w:rsid w:val="00E16AEC"/>
    <w:rsid w:val="00E16F69"/>
    <w:rsid w:val="00E2108A"/>
    <w:rsid w:val="00E227AC"/>
    <w:rsid w:val="00E2410D"/>
    <w:rsid w:val="00E24F5C"/>
    <w:rsid w:val="00E26772"/>
    <w:rsid w:val="00E26A97"/>
    <w:rsid w:val="00E26F6A"/>
    <w:rsid w:val="00E27D73"/>
    <w:rsid w:val="00E30C45"/>
    <w:rsid w:val="00E312F1"/>
    <w:rsid w:val="00E31419"/>
    <w:rsid w:val="00E31C1A"/>
    <w:rsid w:val="00E321F7"/>
    <w:rsid w:val="00E33722"/>
    <w:rsid w:val="00E33F60"/>
    <w:rsid w:val="00E35590"/>
    <w:rsid w:val="00E35A81"/>
    <w:rsid w:val="00E36BC0"/>
    <w:rsid w:val="00E37051"/>
    <w:rsid w:val="00E4007F"/>
    <w:rsid w:val="00E40E07"/>
    <w:rsid w:val="00E41CE2"/>
    <w:rsid w:val="00E42F04"/>
    <w:rsid w:val="00E44001"/>
    <w:rsid w:val="00E44756"/>
    <w:rsid w:val="00E44DAF"/>
    <w:rsid w:val="00E47867"/>
    <w:rsid w:val="00E50DFC"/>
    <w:rsid w:val="00E51073"/>
    <w:rsid w:val="00E54772"/>
    <w:rsid w:val="00E551E8"/>
    <w:rsid w:val="00E569D1"/>
    <w:rsid w:val="00E56A9E"/>
    <w:rsid w:val="00E64AFA"/>
    <w:rsid w:val="00E654E0"/>
    <w:rsid w:val="00E6728F"/>
    <w:rsid w:val="00E700D8"/>
    <w:rsid w:val="00E716A1"/>
    <w:rsid w:val="00E729C5"/>
    <w:rsid w:val="00E72B3D"/>
    <w:rsid w:val="00E73779"/>
    <w:rsid w:val="00E73CC0"/>
    <w:rsid w:val="00E74CA6"/>
    <w:rsid w:val="00E7540E"/>
    <w:rsid w:val="00E7577E"/>
    <w:rsid w:val="00E77CA4"/>
    <w:rsid w:val="00E820C7"/>
    <w:rsid w:val="00E86BCD"/>
    <w:rsid w:val="00E90C47"/>
    <w:rsid w:val="00E913CF"/>
    <w:rsid w:val="00E914F3"/>
    <w:rsid w:val="00E926C2"/>
    <w:rsid w:val="00E92B40"/>
    <w:rsid w:val="00E92DD8"/>
    <w:rsid w:val="00E92DFD"/>
    <w:rsid w:val="00E936BA"/>
    <w:rsid w:val="00E93B24"/>
    <w:rsid w:val="00E94FD8"/>
    <w:rsid w:val="00E9728B"/>
    <w:rsid w:val="00EA00CA"/>
    <w:rsid w:val="00EA15C6"/>
    <w:rsid w:val="00EA2B2F"/>
    <w:rsid w:val="00EA3F96"/>
    <w:rsid w:val="00EA4B5B"/>
    <w:rsid w:val="00EA5247"/>
    <w:rsid w:val="00EA6291"/>
    <w:rsid w:val="00EA7841"/>
    <w:rsid w:val="00EB437F"/>
    <w:rsid w:val="00EB6056"/>
    <w:rsid w:val="00EC0BA0"/>
    <w:rsid w:val="00EC1983"/>
    <w:rsid w:val="00EC1A16"/>
    <w:rsid w:val="00EC1F71"/>
    <w:rsid w:val="00EC3355"/>
    <w:rsid w:val="00EC3FB4"/>
    <w:rsid w:val="00EC4457"/>
    <w:rsid w:val="00ED3250"/>
    <w:rsid w:val="00ED3F29"/>
    <w:rsid w:val="00ED4224"/>
    <w:rsid w:val="00ED5835"/>
    <w:rsid w:val="00ED6BE8"/>
    <w:rsid w:val="00EE09BC"/>
    <w:rsid w:val="00EE25DD"/>
    <w:rsid w:val="00EE27BE"/>
    <w:rsid w:val="00EE2F1C"/>
    <w:rsid w:val="00EE3868"/>
    <w:rsid w:val="00EE5D6C"/>
    <w:rsid w:val="00EE7EB4"/>
    <w:rsid w:val="00EF294F"/>
    <w:rsid w:val="00EF3706"/>
    <w:rsid w:val="00EF460A"/>
    <w:rsid w:val="00EF6AE1"/>
    <w:rsid w:val="00F002B2"/>
    <w:rsid w:val="00F00B81"/>
    <w:rsid w:val="00F0106F"/>
    <w:rsid w:val="00F0173E"/>
    <w:rsid w:val="00F01D1C"/>
    <w:rsid w:val="00F023AD"/>
    <w:rsid w:val="00F03344"/>
    <w:rsid w:val="00F05D37"/>
    <w:rsid w:val="00F0724C"/>
    <w:rsid w:val="00F103CC"/>
    <w:rsid w:val="00F11908"/>
    <w:rsid w:val="00F11AE8"/>
    <w:rsid w:val="00F126E6"/>
    <w:rsid w:val="00F12999"/>
    <w:rsid w:val="00F12AA9"/>
    <w:rsid w:val="00F140ED"/>
    <w:rsid w:val="00F14A75"/>
    <w:rsid w:val="00F14DFE"/>
    <w:rsid w:val="00F20417"/>
    <w:rsid w:val="00F209E4"/>
    <w:rsid w:val="00F209F8"/>
    <w:rsid w:val="00F21083"/>
    <w:rsid w:val="00F21A89"/>
    <w:rsid w:val="00F228B8"/>
    <w:rsid w:val="00F24571"/>
    <w:rsid w:val="00F25CA4"/>
    <w:rsid w:val="00F34C75"/>
    <w:rsid w:val="00F37151"/>
    <w:rsid w:val="00F4070B"/>
    <w:rsid w:val="00F416B0"/>
    <w:rsid w:val="00F419E3"/>
    <w:rsid w:val="00F42D6F"/>
    <w:rsid w:val="00F43A44"/>
    <w:rsid w:val="00F4552C"/>
    <w:rsid w:val="00F4554D"/>
    <w:rsid w:val="00F45594"/>
    <w:rsid w:val="00F45B26"/>
    <w:rsid w:val="00F45C5B"/>
    <w:rsid w:val="00F45DD2"/>
    <w:rsid w:val="00F467EF"/>
    <w:rsid w:val="00F46E25"/>
    <w:rsid w:val="00F47914"/>
    <w:rsid w:val="00F51201"/>
    <w:rsid w:val="00F53BCE"/>
    <w:rsid w:val="00F558FE"/>
    <w:rsid w:val="00F61079"/>
    <w:rsid w:val="00F6349D"/>
    <w:rsid w:val="00F64D39"/>
    <w:rsid w:val="00F65D24"/>
    <w:rsid w:val="00F65F50"/>
    <w:rsid w:val="00F66445"/>
    <w:rsid w:val="00F6736A"/>
    <w:rsid w:val="00F71171"/>
    <w:rsid w:val="00F711B2"/>
    <w:rsid w:val="00F737E8"/>
    <w:rsid w:val="00F73D63"/>
    <w:rsid w:val="00F7442F"/>
    <w:rsid w:val="00F807ED"/>
    <w:rsid w:val="00F8100E"/>
    <w:rsid w:val="00F82DC6"/>
    <w:rsid w:val="00F82E29"/>
    <w:rsid w:val="00F833A6"/>
    <w:rsid w:val="00F850C2"/>
    <w:rsid w:val="00F867C8"/>
    <w:rsid w:val="00F87215"/>
    <w:rsid w:val="00F8741C"/>
    <w:rsid w:val="00F95271"/>
    <w:rsid w:val="00F95C05"/>
    <w:rsid w:val="00F96AD6"/>
    <w:rsid w:val="00F977F3"/>
    <w:rsid w:val="00FA1F0F"/>
    <w:rsid w:val="00FA22A0"/>
    <w:rsid w:val="00FA4BF1"/>
    <w:rsid w:val="00FA4D71"/>
    <w:rsid w:val="00FA68FD"/>
    <w:rsid w:val="00FA7021"/>
    <w:rsid w:val="00FB1886"/>
    <w:rsid w:val="00FB1E0D"/>
    <w:rsid w:val="00FB1F73"/>
    <w:rsid w:val="00FB2306"/>
    <w:rsid w:val="00FC08C2"/>
    <w:rsid w:val="00FC1EC8"/>
    <w:rsid w:val="00FD0743"/>
    <w:rsid w:val="00FD1F6A"/>
    <w:rsid w:val="00FD2D31"/>
    <w:rsid w:val="00FD363C"/>
    <w:rsid w:val="00FD4B52"/>
    <w:rsid w:val="00FD4BEF"/>
    <w:rsid w:val="00FD5EC2"/>
    <w:rsid w:val="00FE5802"/>
    <w:rsid w:val="00FE5C21"/>
    <w:rsid w:val="00FE5DFA"/>
    <w:rsid w:val="00FE60C2"/>
    <w:rsid w:val="00FF1031"/>
    <w:rsid w:val="00FF47BC"/>
    <w:rsid w:val="00FF4E97"/>
    <w:rsid w:val="20D918A7"/>
    <w:rsid w:val="2A20690B"/>
    <w:rsid w:val="36C5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87DFF97F-FFC8-4C34-B49D-E8E3B190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CA"/>
    <w:pPr>
      <w:widowControl w:val="0"/>
      <w:autoSpaceDE w:val="0"/>
      <w:autoSpaceDN w:val="0"/>
      <w:adjustRightInd w:val="0"/>
      <w:jc w:val="both"/>
    </w:pPr>
    <w:rPr>
      <w:rFonts w:ascii="宋体" w:hAnsi="Times New Roman" w:cs="宋体"/>
      <w:sz w:val="21"/>
      <w:szCs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61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uiPriority w:val="99"/>
    <w:semiHidden/>
    <w:rsid w:val="00EA00CA"/>
    <w:rPr>
      <w:rFonts w:ascii="宋体" w:hAnsi="Times New Roman" w:cs="宋体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EA00CA"/>
    <w:rPr>
      <w:rFonts w:ascii="宋体" w:eastAsia="宋体" w:hAnsi="Times New Roman" w:cs="宋体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A00CA"/>
    <w:rPr>
      <w:rFonts w:ascii="宋体" w:eastAsia="宋体" w:hAnsi="Times New Roman" w:cs="宋体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A00CA"/>
    <w:rPr>
      <w:rFonts w:ascii="宋体" w:eastAsia="宋体" w:hAnsi="Times New Roman" w:cs="宋体"/>
      <w:kern w:val="0"/>
      <w:sz w:val="18"/>
      <w:szCs w:val="18"/>
    </w:rPr>
  </w:style>
  <w:style w:type="paragraph" w:styleId="a7">
    <w:name w:val="Normal (Web)"/>
    <w:basedOn w:val="a"/>
    <w:uiPriority w:val="99"/>
    <w:rsid w:val="00EA00CA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EA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2"/>
    <w:uiPriority w:val="99"/>
    <w:rsid w:val="00EA0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EA00CA"/>
    <w:rPr>
      <w:sz w:val="18"/>
      <w:szCs w:val="18"/>
    </w:rPr>
  </w:style>
  <w:style w:type="paragraph" w:styleId="a3">
    <w:name w:val="Date"/>
    <w:basedOn w:val="a"/>
    <w:next w:val="a"/>
    <w:link w:val="Char"/>
    <w:uiPriority w:val="99"/>
    <w:unhideWhenUsed/>
    <w:rsid w:val="00EA00CA"/>
    <w:pPr>
      <w:ind w:leftChars="2500" w:left="100"/>
    </w:pPr>
  </w:style>
  <w:style w:type="paragraph" w:customStyle="1" w:styleId="1">
    <w:name w:val="列出段落1"/>
    <w:basedOn w:val="a"/>
    <w:uiPriority w:val="34"/>
    <w:qFormat/>
    <w:rsid w:val="00EA00CA"/>
    <w:pPr>
      <w:autoSpaceDE/>
      <w:autoSpaceDN/>
      <w:adjustRightInd/>
      <w:spacing w:before="120" w:after="120" w:line="324" w:lineRule="auto"/>
      <w:ind w:left="420" w:firstLineChars="200" w:firstLine="420"/>
    </w:pPr>
    <w:rPr>
      <w:rFonts w:ascii="Calibri" w:hAnsi="Calibri" w:cs="Times New Roman"/>
      <w:kern w:val="2"/>
      <w:szCs w:val="22"/>
    </w:rPr>
  </w:style>
  <w:style w:type="paragraph" w:customStyle="1" w:styleId="10">
    <w:name w:val="正文1"/>
    <w:basedOn w:val="a"/>
    <w:qFormat/>
    <w:rsid w:val="00EA00CA"/>
    <w:pPr>
      <w:widowControl/>
      <w:overflowPunct w:val="0"/>
      <w:textAlignment w:val="baseline"/>
    </w:pPr>
    <w:rPr>
      <w:rFonts w:cs="Times New Roman"/>
      <w:szCs w:val="20"/>
    </w:rPr>
  </w:style>
  <w:style w:type="table" w:styleId="a8">
    <w:name w:val="Table Grid"/>
    <w:basedOn w:val="a1"/>
    <w:uiPriority w:val="59"/>
    <w:rsid w:val="00EA0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5DA6"/>
    <w:pPr>
      <w:ind w:firstLineChars="200" w:firstLine="420"/>
    </w:pPr>
  </w:style>
  <w:style w:type="character" w:customStyle="1" w:styleId="red1">
    <w:name w:val="red1"/>
    <w:basedOn w:val="a0"/>
    <w:rsid w:val="00B04C7E"/>
    <w:rPr>
      <w:color w:val="FF3300"/>
    </w:rPr>
  </w:style>
  <w:style w:type="paragraph" w:styleId="aa">
    <w:name w:val="Body Text Indent"/>
    <w:basedOn w:val="a"/>
    <w:link w:val="Char3"/>
    <w:rsid w:val="00CE2AEA"/>
    <w:pPr>
      <w:tabs>
        <w:tab w:val="left" w:pos="540"/>
      </w:tabs>
      <w:autoSpaceDE/>
      <w:autoSpaceDN/>
      <w:adjustRightInd/>
      <w:ind w:leftChars="171" w:left="359"/>
    </w:pPr>
    <w:rPr>
      <w:rFonts w:ascii="Times New Roman" w:cs="Times New Roman"/>
      <w:kern w:val="2"/>
      <w:szCs w:val="24"/>
    </w:rPr>
  </w:style>
  <w:style w:type="character" w:customStyle="1" w:styleId="Char3">
    <w:name w:val="正文文本缩进 Char"/>
    <w:basedOn w:val="a0"/>
    <w:link w:val="aa"/>
    <w:rsid w:val="00CE2AEA"/>
    <w:rPr>
      <w:rFonts w:ascii="Times New Roman" w:hAnsi="Times New Roman"/>
      <w:kern w:val="2"/>
      <w:sz w:val="21"/>
      <w:szCs w:val="24"/>
    </w:rPr>
  </w:style>
  <w:style w:type="numbering" w:customStyle="1" w:styleId="11">
    <w:name w:val="无列表1"/>
    <w:next w:val="a2"/>
    <w:uiPriority w:val="99"/>
    <w:semiHidden/>
    <w:unhideWhenUsed/>
    <w:rsid w:val="00354678"/>
  </w:style>
  <w:style w:type="character" w:styleId="ab">
    <w:name w:val="Hyperlink"/>
    <w:basedOn w:val="a0"/>
    <w:uiPriority w:val="99"/>
    <w:semiHidden/>
    <w:unhideWhenUsed/>
    <w:rsid w:val="0035467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54678"/>
    <w:rPr>
      <w:color w:val="800080"/>
      <w:u w:val="single"/>
    </w:rPr>
  </w:style>
  <w:style w:type="paragraph" w:customStyle="1" w:styleId="style4">
    <w:name w:val="style4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b/>
      <w:bCs/>
      <w:color w:val="FFCC00"/>
    </w:rPr>
  </w:style>
  <w:style w:type="paragraph" w:customStyle="1" w:styleId="style5">
    <w:name w:val="style5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b/>
      <w:bCs/>
      <w:color w:val="FFFFFF"/>
    </w:rPr>
  </w:style>
  <w:style w:type="paragraph" w:customStyle="1" w:styleId="style7">
    <w:name w:val="style7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b/>
      <w:bCs/>
      <w:color w:val="7095BF"/>
    </w:rPr>
  </w:style>
  <w:style w:type="paragraph" w:customStyle="1" w:styleId="style8">
    <w:name w:val="style8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b/>
      <w:bCs/>
      <w:color w:val="FF0000"/>
    </w:rPr>
  </w:style>
  <w:style w:type="paragraph" w:customStyle="1" w:styleId="bg">
    <w:name w:val="bg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24"/>
      <w:szCs w:val="24"/>
    </w:rPr>
  </w:style>
  <w:style w:type="paragraph" w:customStyle="1" w:styleId="erjifontover17017">
    <w:name w:val="erjifontover17017"/>
    <w:basedOn w:val="a"/>
    <w:rsid w:val="00354678"/>
    <w:pPr>
      <w:widowControl/>
      <w:autoSpaceDE/>
      <w:autoSpaceDN/>
      <w:adjustRightInd/>
      <w:spacing w:before="100" w:beforeAutospacing="1" w:after="100" w:afterAutospacing="1" w:line="384" w:lineRule="auto"/>
      <w:jc w:val="left"/>
    </w:pPr>
    <w:rPr>
      <w:rFonts w:hAnsi="宋体"/>
      <w:color w:val="CC0000"/>
      <w:sz w:val="18"/>
      <w:szCs w:val="18"/>
    </w:rPr>
  </w:style>
  <w:style w:type="paragraph" w:customStyle="1" w:styleId="leaderfont17017">
    <w:name w:val="leaderfont17017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FFFFFF"/>
      <w:sz w:val="18"/>
      <w:szCs w:val="18"/>
    </w:rPr>
  </w:style>
  <w:style w:type="paragraph" w:customStyle="1" w:styleId="erjibackground17017">
    <w:name w:val="erjibackground17017"/>
    <w:basedOn w:val="a"/>
    <w:rsid w:val="00354678"/>
    <w:pPr>
      <w:widowControl/>
      <w:shd w:val="clear" w:color="auto" w:fill="EFF8FE"/>
      <w:autoSpaceDE/>
      <w:autoSpaceDN/>
      <w:adjustRightInd/>
      <w:spacing w:before="100" w:beforeAutospacing="1" w:after="100" w:afterAutospacing="1"/>
      <w:jc w:val="left"/>
    </w:pPr>
    <w:rPr>
      <w:rFonts w:hAnsi="宋体"/>
      <w:sz w:val="24"/>
      <w:szCs w:val="24"/>
    </w:rPr>
  </w:style>
  <w:style w:type="paragraph" w:customStyle="1" w:styleId="currentfontstyle17017">
    <w:name w:val="currentfontstyle17017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b/>
      <w:bCs/>
      <w:color w:val="CC0000"/>
      <w:sz w:val="20"/>
      <w:szCs w:val="20"/>
    </w:rPr>
  </w:style>
  <w:style w:type="paragraph" w:customStyle="1" w:styleId="fontstyle17017">
    <w:name w:val="fontstyle17017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b/>
      <w:bCs/>
      <w:color w:val="FFFFFF"/>
      <w:sz w:val="20"/>
      <w:szCs w:val="20"/>
    </w:rPr>
  </w:style>
  <w:style w:type="paragraph" w:customStyle="1" w:styleId="yijifontover17017">
    <w:name w:val="yijifontover17017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b/>
      <w:bCs/>
      <w:color w:val="CC0000"/>
      <w:sz w:val="20"/>
      <w:szCs w:val="20"/>
    </w:rPr>
  </w:style>
  <w:style w:type="paragraph" w:customStyle="1" w:styleId="erjibackgroundover17017">
    <w:name w:val="erjibackgroundover17017"/>
    <w:basedOn w:val="a"/>
    <w:rsid w:val="00354678"/>
    <w:pPr>
      <w:widowControl/>
      <w:shd w:val="clear" w:color="auto" w:fill="E8F0FB"/>
      <w:autoSpaceDE/>
      <w:autoSpaceDN/>
      <w:adjustRightInd/>
      <w:spacing w:before="100" w:beforeAutospacing="1" w:after="100" w:afterAutospacing="1"/>
      <w:jc w:val="left"/>
    </w:pPr>
    <w:rPr>
      <w:rFonts w:hAnsi="宋体"/>
      <w:sz w:val="24"/>
      <w:szCs w:val="24"/>
    </w:rPr>
  </w:style>
  <w:style w:type="paragraph" w:customStyle="1" w:styleId="ejfontstyle17017">
    <w:name w:val="ejfontstyle17017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222222"/>
      <w:sz w:val="18"/>
      <w:szCs w:val="18"/>
    </w:rPr>
  </w:style>
  <w:style w:type="paragraph" w:customStyle="1" w:styleId="morestyle17018">
    <w:name w:val="morestyle17018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18"/>
      <w:szCs w:val="18"/>
    </w:rPr>
  </w:style>
  <w:style w:type="paragraph" w:customStyle="1" w:styleId="clickstyle17018">
    <w:name w:val="clickstyle17018"/>
    <w:basedOn w:val="a"/>
    <w:rsid w:val="00354678"/>
    <w:pPr>
      <w:widowControl/>
      <w:autoSpaceDE/>
      <w:autoSpaceDN/>
      <w:adjustRightInd/>
      <w:spacing w:before="100" w:beforeAutospacing="1" w:after="100" w:afterAutospacing="1" w:line="360" w:lineRule="auto"/>
      <w:jc w:val="left"/>
    </w:pPr>
    <w:rPr>
      <w:rFonts w:hAnsi="宋体"/>
      <w:color w:val="222222"/>
      <w:sz w:val="18"/>
      <w:szCs w:val="18"/>
    </w:rPr>
  </w:style>
  <w:style w:type="paragraph" w:customStyle="1" w:styleId="leaderfont17018">
    <w:name w:val="leaderfont17018"/>
    <w:basedOn w:val="a"/>
    <w:rsid w:val="00354678"/>
    <w:pPr>
      <w:widowControl/>
      <w:autoSpaceDE/>
      <w:autoSpaceDN/>
      <w:adjustRightInd/>
      <w:spacing w:before="100" w:beforeAutospacing="1" w:after="100" w:afterAutospacing="1" w:line="360" w:lineRule="auto"/>
      <w:jc w:val="left"/>
    </w:pPr>
    <w:rPr>
      <w:rFonts w:hAnsi="宋体"/>
      <w:sz w:val="18"/>
      <w:szCs w:val="18"/>
    </w:rPr>
  </w:style>
  <w:style w:type="paragraph" w:customStyle="1" w:styleId="titlestyle17018">
    <w:name w:val="titlestyle17018"/>
    <w:basedOn w:val="a"/>
    <w:rsid w:val="00354678"/>
    <w:pPr>
      <w:widowControl/>
      <w:autoSpaceDE/>
      <w:autoSpaceDN/>
      <w:adjustRightInd/>
      <w:spacing w:before="100" w:beforeAutospacing="1" w:after="100" w:afterAutospacing="1" w:line="360" w:lineRule="auto"/>
      <w:jc w:val="left"/>
    </w:pPr>
    <w:rPr>
      <w:rFonts w:hAnsi="宋体"/>
      <w:color w:val="FF0033"/>
      <w:sz w:val="18"/>
      <w:szCs w:val="18"/>
    </w:rPr>
  </w:style>
  <w:style w:type="paragraph" w:customStyle="1" w:styleId="columnstyle17018">
    <w:name w:val="columnstyle17018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222222"/>
      <w:sz w:val="18"/>
      <w:szCs w:val="18"/>
    </w:rPr>
  </w:style>
  <w:style w:type="paragraph" w:customStyle="1" w:styleId="timestyle17018">
    <w:name w:val="timestyle17018"/>
    <w:basedOn w:val="a"/>
    <w:rsid w:val="00354678"/>
    <w:pPr>
      <w:widowControl/>
      <w:autoSpaceDE/>
      <w:autoSpaceDN/>
      <w:adjustRightInd/>
      <w:spacing w:before="100" w:beforeAutospacing="1" w:after="100" w:afterAutospacing="1" w:line="360" w:lineRule="auto"/>
      <w:jc w:val="left"/>
    </w:pPr>
    <w:rPr>
      <w:rFonts w:hAnsi="宋体"/>
      <w:color w:val="222222"/>
      <w:sz w:val="18"/>
      <w:szCs w:val="18"/>
    </w:rPr>
  </w:style>
  <w:style w:type="paragraph" w:customStyle="1" w:styleId="selectstyle1015">
    <w:name w:val="selectstyle1015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222222"/>
      <w:sz w:val="18"/>
      <w:szCs w:val="18"/>
    </w:rPr>
  </w:style>
  <w:style w:type="paragraph" w:customStyle="1" w:styleId="titlestyle1015">
    <w:name w:val="titlestyle1015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hAnsi="宋体"/>
      <w:color w:val="222222"/>
      <w:sz w:val="18"/>
      <w:szCs w:val="18"/>
    </w:rPr>
  </w:style>
  <w:style w:type="paragraph" w:customStyle="1" w:styleId="selectstyle1017">
    <w:name w:val="selectstyle1017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222222"/>
      <w:sz w:val="18"/>
      <w:szCs w:val="18"/>
    </w:rPr>
  </w:style>
  <w:style w:type="paragraph" w:customStyle="1" w:styleId="titlestyle1017">
    <w:name w:val="titlestyle1017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hAnsi="宋体"/>
      <w:color w:val="222222"/>
      <w:sz w:val="18"/>
      <w:szCs w:val="18"/>
    </w:rPr>
  </w:style>
  <w:style w:type="paragraph" w:customStyle="1" w:styleId="fontstyle1036">
    <w:name w:val="fontstyle1036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222222"/>
      <w:sz w:val="18"/>
      <w:szCs w:val="18"/>
    </w:rPr>
  </w:style>
  <w:style w:type="paragraph" w:customStyle="1" w:styleId="splitflagstyle1036">
    <w:name w:val="splitflagstyle1036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222222"/>
      <w:sz w:val="24"/>
      <w:szCs w:val="24"/>
    </w:rPr>
  </w:style>
  <w:style w:type="paragraph" w:customStyle="1" w:styleId="winstyle1036">
    <w:name w:val="winstyle1036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222222"/>
      <w:sz w:val="18"/>
      <w:szCs w:val="18"/>
    </w:rPr>
  </w:style>
  <w:style w:type="paragraph" w:customStyle="1" w:styleId="footstyle16991">
    <w:name w:val="footstyle16991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18"/>
      <w:szCs w:val="18"/>
    </w:rPr>
  </w:style>
  <w:style w:type="paragraph" w:customStyle="1" w:styleId="votestyle16991">
    <w:name w:val="votestyle16991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b/>
      <w:bCs/>
      <w:color w:val="2B2B2B"/>
      <w:sz w:val="22"/>
      <w:szCs w:val="22"/>
    </w:rPr>
  </w:style>
  <w:style w:type="paragraph" w:customStyle="1" w:styleId="navstyle16991">
    <w:name w:val="navstyle16991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222222"/>
      <w:sz w:val="18"/>
      <w:szCs w:val="18"/>
    </w:rPr>
  </w:style>
  <w:style w:type="paragraph" w:customStyle="1" w:styleId="pagestyle16991">
    <w:name w:val="pagestyle16991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222222"/>
      <w:sz w:val="18"/>
      <w:szCs w:val="18"/>
    </w:rPr>
  </w:style>
  <w:style w:type="paragraph" w:customStyle="1" w:styleId="authorstyle16991">
    <w:name w:val="authorstyle16991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18"/>
      <w:szCs w:val="18"/>
    </w:rPr>
  </w:style>
  <w:style w:type="paragraph" w:customStyle="1" w:styleId="contentstyle16991">
    <w:name w:val="contentstyle16991"/>
    <w:basedOn w:val="a"/>
    <w:rsid w:val="00354678"/>
    <w:pPr>
      <w:widowControl/>
      <w:autoSpaceDE/>
      <w:autoSpaceDN/>
      <w:adjustRightInd/>
      <w:spacing w:before="100" w:beforeAutospacing="1" w:after="100" w:afterAutospacing="1" w:line="360" w:lineRule="auto"/>
      <w:jc w:val="left"/>
    </w:pPr>
    <w:rPr>
      <w:rFonts w:hAnsi="宋体"/>
      <w:sz w:val="18"/>
      <w:szCs w:val="18"/>
    </w:rPr>
  </w:style>
  <w:style w:type="paragraph" w:customStyle="1" w:styleId="titlestyle16991">
    <w:name w:val="titlestyle16991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b/>
      <w:bCs/>
      <w:sz w:val="24"/>
      <w:szCs w:val="24"/>
    </w:rPr>
  </w:style>
  <w:style w:type="paragraph" w:customStyle="1" w:styleId="contextstyle16991">
    <w:name w:val="contextstyle16991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222222"/>
      <w:sz w:val="18"/>
      <w:szCs w:val="18"/>
    </w:rPr>
  </w:style>
  <w:style w:type="paragraph" w:customStyle="1" w:styleId="votetitlestyle16991">
    <w:name w:val="votetitlestyle16991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2B2B2B"/>
      <w:sz w:val="18"/>
      <w:szCs w:val="18"/>
    </w:rPr>
  </w:style>
  <w:style w:type="paragraph" w:customStyle="1" w:styleId="timestyle16991">
    <w:name w:val="timestyle16991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18"/>
      <w:szCs w:val="18"/>
    </w:rPr>
  </w:style>
  <w:style w:type="paragraph" w:customStyle="1" w:styleId="winstyle16991">
    <w:name w:val="winstyle16991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18"/>
      <w:szCs w:val="18"/>
    </w:rPr>
  </w:style>
  <w:style w:type="paragraph" w:customStyle="1" w:styleId="splitcharstyle1026">
    <w:name w:val="splitcharstyle1026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222222"/>
      <w:sz w:val="18"/>
      <w:szCs w:val="18"/>
    </w:rPr>
  </w:style>
  <w:style w:type="paragraph" w:customStyle="1" w:styleId="font1026">
    <w:name w:val="font1026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color w:val="222222"/>
      <w:sz w:val="18"/>
      <w:szCs w:val="18"/>
    </w:rPr>
  </w:style>
  <w:style w:type="paragraph" w:customStyle="1" w:styleId="etextstyle1024">
    <w:name w:val="etextstyle1024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18"/>
      <w:szCs w:val="18"/>
    </w:rPr>
  </w:style>
  <w:style w:type="paragraph" w:customStyle="1" w:styleId="btextstyle1024">
    <w:name w:val="btextstyle1024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54678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54678"/>
    <w:rPr>
      <w:rFonts w:ascii="Arial" w:hAnsi="Arial" w:cs="Arial"/>
      <w:vanish/>
      <w:sz w:val="16"/>
      <w:szCs w:val="16"/>
    </w:rPr>
  </w:style>
  <w:style w:type="character" w:customStyle="1" w:styleId="timestyle169911">
    <w:name w:val="timestyle169911"/>
    <w:basedOn w:val="a0"/>
    <w:rsid w:val="00354678"/>
    <w:rPr>
      <w:sz w:val="18"/>
      <w:szCs w:val="18"/>
    </w:rPr>
  </w:style>
  <w:style w:type="character" w:customStyle="1" w:styleId="authorstyle169911">
    <w:name w:val="authorstyle169911"/>
    <w:basedOn w:val="a0"/>
    <w:rsid w:val="00354678"/>
    <w:rPr>
      <w:sz w:val="18"/>
      <w:szCs w:val="18"/>
    </w:rPr>
  </w:style>
  <w:style w:type="paragraph" w:customStyle="1" w:styleId="font5">
    <w:name w:val="font5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18"/>
      <w:szCs w:val="18"/>
    </w:rPr>
  </w:style>
  <w:style w:type="paragraph" w:customStyle="1" w:styleId="xl63">
    <w:name w:val="xl63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仿宋" w:hAnsi="仿宋"/>
      <w:b/>
      <w:bCs/>
      <w:sz w:val="24"/>
      <w:szCs w:val="24"/>
    </w:rPr>
  </w:style>
  <w:style w:type="paragraph" w:customStyle="1" w:styleId="xl64">
    <w:name w:val="xl64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仿宋" w:hAnsi="仿宋"/>
      <w:b/>
      <w:bCs/>
      <w:sz w:val="24"/>
      <w:szCs w:val="24"/>
    </w:rPr>
  </w:style>
  <w:style w:type="paragraph" w:customStyle="1" w:styleId="xl65">
    <w:name w:val="xl65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仿宋" w:hAnsi="仿宋"/>
      <w:sz w:val="24"/>
      <w:szCs w:val="24"/>
    </w:rPr>
  </w:style>
  <w:style w:type="paragraph" w:customStyle="1" w:styleId="xl66">
    <w:name w:val="xl66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仿宋" w:hAnsi="仿宋"/>
      <w:sz w:val="24"/>
      <w:szCs w:val="24"/>
    </w:rPr>
  </w:style>
  <w:style w:type="paragraph" w:customStyle="1" w:styleId="xl67">
    <w:name w:val="xl67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仿宋" w:hAnsi="仿宋"/>
      <w:sz w:val="24"/>
      <w:szCs w:val="24"/>
    </w:rPr>
  </w:style>
  <w:style w:type="paragraph" w:customStyle="1" w:styleId="xl68">
    <w:name w:val="xl68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仿宋" w:hAnsi="仿宋"/>
      <w:sz w:val="24"/>
      <w:szCs w:val="24"/>
    </w:rPr>
  </w:style>
  <w:style w:type="paragraph" w:customStyle="1" w:styleId="xl69">
    <w:name w:val="xl69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仿宋" w:hAnsi="仿宋"/>
      <w:b/>
      <w:bCs/>
      <w:sz w:val="36"/>
      <w:szCs w:val="36"/>
    </w:rPr>
  </w:style>
  <w:style w:type="paragraph" w:customStyle="1" w:styleId="xl70">
    <w:name w:val="xl70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仿宋" w:hAnsi="仿宋"/>
      <w:sz w:val="24"/>
      <w:szCs w:val="24"/>
    </w:rPr>
  </w:style>
  <w:style w:type="paragraph" w:customStyle="1" w:styleId="xl71">
    <w:name w:val="xl71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仿宋" w:hAnsi="仿宋"/>
      <w:b/>
      <w:bCs/>
      <w:sz w:val="24"/>
      <w:szCs w:val="24"/>
    </w:rPr>
  </w:style>
  <w:style w:type="paragraph" w:customStyle="1" w:styleId="xl72">
    <w:name w:val="xl72"/>
    <w:basedOn w:val="a"/>
    <w:rsid w:val="0035467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仿宋" w:hAnsi="仿宋"/>
      <w:b/>
      <w:bCs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54678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54678"/>
    <w:rPr>
      <w:rFonts w:ascii="Arial" w:hAnsi="Arial" w:cs="Arial"/>
      <w:vanish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C2F1E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8C2F1E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8C2F1E"/>
    <w:rPr>
      <w:rFonts w:ascii="宋体" w:hAnsi="Times New Roman" w:cs="宋体"/>
      <w:sz w:val="21"/>
      <w:szCs w:val="21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8C2F1E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8C2F1E"/>
    <w:rPr>
      <w:rFonts w:ascii="宋体" w:hAnsi="Times New Roman" w:cs="宋体"/>
      <w:b/>
      <w:bCs/>
      <w:sz w:val="21"/>
      <w:szCs w:val="21"/>
    </w:rPr>
  </w:style>
  <w:style w:type="paragraph" w:styleId="af0">
    <w:name w:val="Normal Indent"/>
    <w:basedOn w:val="a"/>
    <w:rsid w:val="004A3163"/>
    <w:pPr>
      <w:autoSpaceDE/>
      <w:autoSpaceDN/>
      <w:adjustRightInd/>
      <w:ind w:firstLine="420"/>
    </w:pPr>
    <w:rPr>
      <w:rFonts w:ascii="Times New Roman" w:cs="Times New Roman"/>
      <w:kern w:val="2"/>
      <w:szCs w:val="20"/>
    </w:rPr>
  </w:style>
  <w:style w:type="paragraph" w:customStyle="1" w:styleId="31">
    <w:name w:val="样式 标题 3 +1"/>
    <w:basedOn w:val="3"/>
    <w:rsid w:val="00A5619E"/>
    <w:pPr>
      <w:autoSpaceDE/>
      <w:autoSpaceDN/>
      <w:adjustRightInd/>
      <w:spacing w:before="120" w:after="120" w:line="400" w:lineRule="exact"/>
    </w:pPr>
    <w:rPr>
      <w:rFonts w:ascii="Times New Roman" w:cs="Times New Roman"/>
      <w:bCs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A5619E"/>
    <w:rPr>
      <w:rFonts w:ascii="宋体" w:hAnsi="Times New Roman" w:cs="宋体"/>
      <w:b/>
      <w:bCs/>
      <w:sz w:val="32"/>
      <w:szCs w:val="32"/>
    </w:rPr>
  </w:style>
  <w:style w:type="paragraph" w:styleId="af1">
    <w:name w:val="caption"/>
    <w:basedOn w:val="a"/>
    <w:next w:val="a"/>
    <w:qFormat/>
    <w:rsid w:val="00441CE8"/>
    <w:pPr>
      <w:autoSpaceDE/>
      <w:autoSpaceDN/>
      <w:adjustRightInd/>
      <w:spacing w:line="400" w:lineRule="exact"/>
      <w:ind w:firstLineChars="4606" w:firstLine="9710"/>
    </w:pPr>
    <w:rPr>
      <w:rFonts w:hAnsi="宋体" w:cs="Times New Roman"/>
      <w:b/>
      <w:bCs/>
      <w:kern w:val="2"/>
      <w:szCs w:val="24"/>
    </w:rPr>
  </w:style>
  <w:style w:type="paragraph" w:styleId="af2">
    <w:name w:val="Revision"/>
    <w:hidden/>
    <w:uiPriority w:val="99"/>
    <w:semiHidden/>
    <w:rsid w:val="00A2136B"/>
    <w:rPr>
      <w:rFonts w:ascii="宋体" w:hAnsi="Times New Roman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55AD-FD7C-4692-9201-8069F6A6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134</Words>
  <Characters>767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Sky123.Org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19</cp:revision>
  <cp:lastPrinted>2019-07-23T06:13:00Z</cp:lastPrinted>
  <dcterms:created xsi:type="dcterms:W3CDTF">2018-06-24T04:10:00Z</dcterms:created>
  <dcterms:modified xsi:type="dcterms:W3CDTF">2022-03-28T03:56:00Z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